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8ED3" w14:textId="22B12743" w:rsidR="00D96A4B" w:rsidRPr="00376BAD" w:rsidRDefault="007D0771" w:rsidP="007D0771">
      <w:pPr>
        <w:tabs>
          <w:tab w:val="right" w:pos="9072"/>
        </w:tabs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STAROSTA PUŁTUSKI</w:t>
      </w:r>
      <w:r>
        <w:rPr>
          <w:kern w:val="1"/>
          <w:sz w:val="22"/>
          <w:szCs w:val="22"/>
        </w:rPr>
        <w:tab/>
      </w:r>
      <w:r w:rsidR="00D96A4B" w:rsidRPr="00376BAD">
        <w:rPr>
          <w:kern w:val="1"/>
          <w:sz w:val="22"/>
          <w:szCs w:val="22"/>
        </w:rPr>
        <w:t xml:space="preserve">Pułtusk, </w:t>
      </w:r>
      <w:r w:rsidR="009052E5">
        <w:rPr>
          <w:kern w:val="1"/>
          <w:sz w:val="22"/>
          <w:szCs w:val="22"/>
        </w:rPr>
        <w:t>1</w:t>
      </w:r>
      <w:r>
        <w:rPr>
          <w:kern w:val="1"/>
          <w:sz w:val="22"/>
          <w:szCs w:val="22"/>
        </w:rPr>
        <w:t>4</w:t>
      </w:r>
      <w:r w:rsidR="00D96A4B">
        <w:rPr>
          <w:kern w:val="1"/>
          <w:sz w:val="22"/>
          <w:szCs w:val="22"/>
        </w:rPr>
        <w:t>.12.202</w:t>
      </w:r>
      <w:r w:rsidR="00E12EF6">
        <w:rPr>
          <w:kern w:val="1"/>
          <w:sz w:val="22"/>
          <w:szCs w:val="22"/>
        </w:rPr>
        <w:t>3</w:t>
      </w:r>
      <w:r w:rsidR="00D96A4B">
        <w:rPr>
          <w:kern w:val="1"/>
          <w:sz w:val="22"/>
          <w:szCs w:val="22"/>
        </w:rPr>
        <w:t xml:space="preserve"> </w:t>
      </w:r>
      <w:r w:rsidR="00D96A4B" w:rsidRPr="00376BAD">
        <w:rPr>
          <w:kern w:val="1"/>
          <w:sz w:val="22"/>
          <w:szCs w:val="22"/>
        </w:rPr>
        <w:t>r.</w:t>
      </w:r>
    </w:p>
    <w:p w14:paraId="482B0F04" w14:textId="5348C128" w:rsidR="00D96A4B" w:rsidRPr="00376BAD" w:rsidRDefault="00D96A4B" w:rsidP="00D96A4B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KD</w:t>
      </w:r>
      <w:r w:rsidRPr="00376BAD">
        <w:rPr>
          <w:kern w:val="1"/>
          <w:sz w:val="22"/>
          <w:szCs w:val="22"/>
        </w:rPr>
        <w:t>.2600</w:t>
      </w:r>
      <w:r>
        <w:rPr>
          <w:kern w:val="1"/>
          <w:sz w:val="22"/>
          <w:szCs w:val="22"/>
        </w:rPr>
        <w:t>.</w:t>
      </w:r>
      <w:r w:rsidR="009052E5">
        <w:rPr>
          <w:kern w:val="1"/>
          <w:sz w:val="22"/>
          <w:szCs w:val="22"/>
        </w:rPr>
        <w:t>4</w:t>
      </w:r>
      <w:r>
        <w:rPr>
          <w:kern w:val="1"/>
          <w:sz w:val="22"/>
          <w:szCs w:val="22"/>
        </w:rPr>
        <w:t>6.202</w:t>
      </w:r>
      <w:r w:rsidR="009052E5">
        <w:rPr>
          <w:kern w:val="1"/>
          <w:sz w:val="22"/>
          <w:szCs w:val="22"/>
        </w:rPr>
        <w:t>3</w:t>
      </w:r>
    </w:p>
    <w:p w14:paraId="36EBE88A" w14:textId="77777777" w:rsidR="00D96A4B" w:rsidRPr="00376BAD" w:rsidRDefault="00D96A4B" w:rsidP="00D96A4B">
      <w:pPr>
        <w:spacing w:line="360" w:lineRule="auto"/>
        <w:jc w:val="both"/>
        <w:rPr>
          <w:kern w:val="1"/>
          <w:sz w:val="22"/>
          <w:szCs w:val="22"/>
        </w:rPr>
      </w:pPr>
    </w:p>
    <w:p w14:paraId="1344D90B" w14:textId="77777777" w:rsidR="00D96A4B" w:rsidRDefault="00D96A4B" w:rsidP="00D96A4B">
      <w:pPr>
        <w:spacing w:line="336" w:lineRule="auto"/>
        <w:ind w:left="5085"/>
        <w:jc w:val="both"/>
        <w:rPr>
          <w:b/>
          <w:bCs/>
          <w:i/>
          <w:iCs/>
        </w:rPr>
      </w:pPr>
    </w:p>
    <w:p w14:paraId="5347257B" w14:textId="77777777" w:rsidR="00D96A4B" w:rsidRDefault="00D96A4B" w:rsidP="00D96A4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Uczestniczący postępowania </w:t>
      </w:r>
    </w:p>
    <w:p w14:paraId="6B75B925" w14:textId="77777777" w:rsidR="00D96A4B" w:rsidRDefault="00D96A4B" w:rsidP="00D96A4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 udzielenie zamówienia publicznego </w:t>
      </w:r>
    </w:p>
    <w:p w14:paraId="1E4CBC00" w14:textId="77777777" w:rsidR="00D96A4B" w:rsidRPr="00376BAD" w:rsidRDefault="00D96A4B" w:rsidP="00D96A4B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14:paraId="00D513B6" w14:textId="58E29B82" w:rsidR="00D96A4B" w:rsidRPr="005E234C" w:rsidRDefault="00D96A4B" w:rsidP="00D96A4B">
      <w:pPr>
        <w:spacing w:line="336" w:lineRule="auto"/>
        <w:ind w:firstLine="708"/>
        <w:jc w:val="both"/>
        <w:rPr>
          <w:sz w:val="22"/>
          <w:szCs w:val="22"/>
        </w:rPr>
      </w:pPr>
      <w:r w:rsidRPr="005E234C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</w:t>
      </w:r>
      <w:r>
        <w:rPr>
          <w:sz w:val="22"/>
          <w:szCs w:val="22"/>
        </w:rPr>
        <w:t xml:space="preserve"> </w:t>
      </w:r>
      <w:r w:rsidRPr="005E234C">
        <w:rPr>
          <w:sz w:val="22"/>
          <w:szCs w:val="22"/>
        </w:rPr>
        <w:t>r. Prawo zamówień publicznych (Dz.U. z 202</w:t>
      </w:r>
      <w:r w:rsidR="009052E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5E234C">
        <w:rPr>
          <w:sz w:val="22"/>
          <w:szCs w:val="22"/>
        </w:rPr>
        <w:t>r. poz. 1</w:t>
      </w:r>
      <w:r w:rsidR="009052E5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="009052E5">
        <w:rPr>
          <w:sz w:val="22"/>
          <w:szCs w:val="22"/>
        </w:rPr>
        <w:t>5</w:t>
      </w:r>
      <w:r w:rsidRPr="005E234C">
        <w:rPr>
          <w:sz w:val="22"/>
          <w:szCs w:val="22"/>
        </w:rPr>
        <w:t>, ze zm.), Starostwo Powiatowe w Pułtusku z</w:t>
      </w:r>
      <w:r w:rsidRPr="005E234C">
        <w:rPr>
          <w:kern w:val="1"/>
          <w:sz w:val="22"/>
          <w:szCs w:val="22"/>
        </w:rPr>
        <w:t xml:space="preserve">wraca się z prośbą o przedstawienie oferty cenowej </w:t>
      </w:r>
      <w:r w:rsidRPr="005E234C">
        <w:rPr>
          <w:sz w:val="22"/>
          <w:szCs w:val="22"/>
        </w:rPr>
        <w:t>na wykonanie zamówienia obejmującego dostawę tablic rejestracyjnych w 202</w:t>
      </w:r>
      <w:r w:rsidR="009052E5">
        <w:rPr>
          <w:sz w:val="22"/>
          <w:szCs w:val="22"/>
        </w:rPr>
        <w:t>4</w:t>
      </w:r>
      <w:r w:rsidRPr="005E234C">
        <w:rPr>
          <w:sz w:val="22"/>
          <w:szCs w:val="22"/>
        </w:rPr>
        <w:t xml:space="preserve"> roku.</w:t>
      </w:r>
    </w:p>
    <w:p w14:paraId="0961DA14" w14:textId="351668A3" w:rsidR="00D96A4B" w:rsidRPr="005E234C" w:rsidRDefault="00D96A4B" w:rsidP="00D96A4B">
      <w:pPr>
        <w:spacing w:line="336" w:lineRule="auto"/>
        <w:ind w:firstLine="708"/>
        <w:jc w:val="both"/>
        <w:rPr>
          <w:sz w:val="22"/>
          <w:szCs w:val="22"/>
        </w:rPr>
      </w:pPr>
      <w:r w:rsidRPr="005E234C">
        <w:rPr>
          <w:sz w:val="22"/>
          <w:szCs w:val="22"/>
        </w:rPr>
        <w:t>Przedmiotem zamówienia jest dostawa do siedziby Starostwa Powiatowego w Pułtusku,                     ul. Marii Skłodowskiej – Curie 11, 06-100 Pułtusk tablic rejestracyjnych w okresie od dnia zawarcia umowy jednak nie wcześniej niż od 1 stycznia 202</w:t>
      </w:r>
      <w:r w:rsidR="009052E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E234C">
        <w:rPr>
          <w:sz w:val="22"/>
          <w:szCs w:val="22"/>
        </w:rPr>
        <w:t>r. do czasu wyczerpania wartości umowy jednak nie później niż do dnia 31 grudnia 202</w:t>
      </w:r>
      <w:r w:rsidR="009052E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E234C">
        <w:rPr>
          <w:sz w:val="22"/>
          <w:szCs w:val="22"/>
        </w:rPr>
        <w:t>r. według asortymentu i ilości j.n.:</w:t>
      </w:r>
    </w:p>
    <w:tbl>
      <w:tblPr>
        <w:tblpPr w:leftFromText="141" w:rightFromText="141" w:vertAnchor="text" w:tblpY="1"/>
        <w:tblOverlap w:val="never"/>
        <w:tblW w:w="90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277"/>
        <w:gridCol w:w="2268"/>
      </w:tblGrid>
      <w:tr w:rsidR="00D96A4B" w:rsidRPr="00CC526E" w14:paraId="5E43DBAA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7E426" w14:textId="77777777" w:rsidR="00D96A4B" w:rsidRPr="00CC526E" w:rsidRDefault="00D96A4B" w:rsidP="006D1B6F">
            <w:pPr>
              <w:jc w:val="both"/>
            </w:pPr>
            <w:r w:rsidRPr="00CC526E">
              <w:t>Lp.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82B3C" w14:textId="77777777" w:rsidR="00D96A4B" w:rsidRPr="00CC526E" w:rsidRDefault="00D96A4B" w:rsidP="006D1B6F">
            <w:pPr>
              <w:jc w:val="both"/>
            </w:pPr>
          </w:p>
          <w:p w14:paraId="1C9F5914" w14:textId="77777777" w:rsidR="00D96A4B" w:rsidRPr="00CC526E" w:rsidRDefault="00D96A4B" w:rsidP="006D1B6F">
            <w:pPr>
              <w:jc w:val="both"/>
            </w:pPr>
            <w:r w:rsidRPr="00CC526E">
              <w:t>Nazwa tablic:</w:t>
            </w:r>
          </w:p>
          <w:p w14:paraId="28291FE8" w14:textId="77777777" w:rsidR="00D96A4B" w:rsidRPr="00CC526E" w:rsidRDefault="00D96A4B" w:rsidP="006D1B6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B9DBFD" w14:textId="5157D87C" w:rsidR="00D96A4B" w:rsidRPr="00CC526E" w:rsidRDefault="00D96A4B" w:rsidP="006D1B6F">
            <w:pPr>
              <w:jc w:val="center"/>
            </w:pPr>
            <w:r w:rsidRPr="00CC526E">
              <w:t>Planowane zużyc</w:t>
            </w:r>
            <w:r>
              <w:t>ie tablic rejestracyjnych w 202</w:t>
            </w:r>
            <w:r w:rsidR="00E12EF6">
              <w:t>4</w:t>
            </w:r>
            <w:r w:rsidRPr="00CC526E">
              <w:t>r.</w:t>
            </w:r>
          </w:p>
          <w:p w14:paraId="11394CCC" w14:textId="77777777" w:rsidR="00D96A4B" w:rsidRPr="00CC526E" w:rsidRDefault="00D96A4B" w:rsidP="006D1B6F">
            <w:pPr>
              <w:jc w:val="center"/>
            </w:pPr>
            <w:r w:rsidRPr="00CC526E">
              <w:t>[szt.]</w:t>
            </w:r>
          </w:p>
        </w:tc>
      </w:tr>
      <w:tr w:rsidR="00D96A4B" w:rsidRPr="00CC526E" w14:paraId="67A61DBF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EF361" w14:textId="77777777" w:rsidR="00D96A4B" w:rsidRPr="00CC526E" w:rsidRDefault="00D96A4B" w:rsidP="006D1B6F">
            <w:pPr>
              <w:jc w:val="both"/>
            </w:pPr>
            <w:r w:rsidRPr="00CC526E">
              <w:t>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BBC49" w14:textId="77777777" w:rsidR="00D96A4B" w:rsidRPr="00CC526E" w:rsidRDefault="00D96A4B" w:rsidP="006D1B6F">
            <w:r w:rsidRPr="00CC526E">
              <w:t>Tablice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D313AA" w14:textId="4D6A2CF6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4</w:t>
            </w:r>
            <w:r w:rsidR="00D96A4B">
              <w:rPr>
                <w:color w:val="000000"/>
              </w:rPr>
              <w:t>500</w:t>
            </w:r>
          </w:p>
        </w:tc>
      </w:tr>
      <w:tr w:rsidR="00D96A4B" w:rsidRPr="00CC526E" w14:paraId="2059CF8C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0230B" w14:textId="77777777" w:rsidR="00D96A4B" w:rsidRPr="00CC526E" w:rsidRDefault="00D96A4B" w:rsidP="006D1B6F">
            <w:pPr>
              <w:jc w:val="both"/>
            </w:pPr>
            <w:r w:rsidRPr="00CC526E">
              <w:t>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D4419" w14:textId="77777777" w:rsidR="00D96A4B" w:rsidRPr="00CC526E" w:rsidRDefault="00D96A4B" w:rsidP="006D1B6F">
            <w:r w:rsidRPr="00CC526E">
              <w:t>Wtórniki tablic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8A4A86" w14:textId="58E52985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8</w:t>
            </w:r>
            <w:r w:rsidR="00D96A4B">
              <w:rPr>
                <w:color w:val="000000"/>
              </w:rPr>
              <w:t>0</w:t>
            </w:r>
          </w:p>
        </w:tc>
      </w:tr>
      <w:tr w:rsidR="00D96A4B" w:rsidRPr="00CC526E" w14:paraId="21821E7C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BF1AC" w14:textId="77777777" w:rsidR="00D96A4B" w:rsidRPr="00CC526E" w:rsidRDefault="00D96A4B" w:rsidP="006D1B6F">
            <w:pPr>
              <w:jc w:val="both"/>
            </w:pPr>
            <w:r w:rsidRPr="00CC526E"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315B9" w14:textId="77777777" w:rsidR="00D96A4B" w:rsidRPr="00CC526E" w:rsidRDefault="00D96A4B" w:rsidP="006D1B6F">
            <w:r w:rsidRPr="00CC526E">
              <w:t>Tablice samochodowe dodatkowe do oznaczenia bagażnika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952391" w14:textId="65175220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2</w:t>
            </w:r>
            <w:r w:rsidR="00D96A4B">
              <w:rPr>
                <w:color w:val="000000"/>
              </w:rPr>
              <w:t>0</w:t>
            </w:r>
          </w:p>
        </w:tc>
      </w:tr>
      <w:tr w:rsidR="00D96A4B" w:rsidRPr="00CC526E" w14:paraId="6AFC74B2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8465A" w14:textId="77777777" w:rsidR="00D96A4B" w:rsidRPr="00CC526E" w:rsidRDefault="00D96A4B" w:rsidP="006D1B6F">
            <w:pPr>
              <w:jc w:val="both"/>
            </w:pPr>
            <w:r w:rsidRPr="00CC526E"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FB339" w14:textId="77777777" w:rsidR="00D96A4B" w:rsidRPr="00CC526E" w:rsidRDefault="00D96A4B" w:rsidP="006D1B6F">
            <w:r w:rsidRPr="00CC526E">
              <w:t>Tablice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5B8B50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D96A4B" w:rsidRPr="00CC526E" w14:paraId="7062101C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5BB96" w14:textId="77777777" w:rsidR="00D96A4B" w:rsidRPr="00CC526E" w:rsidRDefault="00D96A4B" w:rsidP="006D1B6F">
            <w:pPr>
              <w:jc w:val="both"/>
            </w:pPr>
            <w:r w:rsidRPr="00CC526E">
              <w:t>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A4B20" w14:textId="77777777" w:rsidR="00D96A4B" w:rsidRPr="00CC526E" w:rsidRDefault="00D96A4B" w:rsidP="006D1B6F">
            <w:r w:rsidRPr="00CC526E">
              <w:t>Wtórniki tablic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0D82D" w14:textId="7A88B7E4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D96A4B" w:rsidRPr="00CC526E" w14:paraId="5A8F4847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0F33C" w14:textId="77777777" w:rsidR="00D96A4B" w:rsidRPr="00CC526E" w:rsidRDefault="00D96A4B" w:rsidP="006D1B6F">
            <w:pPr>
              <w:jc w:val="both"/>
            </w:pPr>
            <w:r w:rsidRPr="00CC526E">
              <w:t>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48C0" w14:textId="77777777" w:rsidR="00D96A4B" w:rsidRPr="00CC526E" w:rsidRDefault="00D96A4B" w:rsidP="006D1B6F">
            <w:r w:rsidRPr="00CC526E">
              <w:t>Tablice motorowerowe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039C48" w14:textId="75E4FDDC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D96A4B" w:rsidRPr="00CC526E" w14:paraId="752D8FDF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4A8A1" w14:textId="77777777" w:rsidR="00D96A4B" w:rsidRPr="00CC526E" w:rsidRDefault="00D96A4B" w:rsidP="006D1B6F">
            <w:pPr>
              <w:jc w:val="both"/>
            </w:pPr>
            <w:r w:rsidRPr="00CC526E">
              <w:t>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6045B" w14:textId="77777777" w:rsidR="00D96A4B" w:rsidRPr="00CC526E" w:rsidRDefault="00D96A4B" w:rsidP="006D1B6F">
            <w:r w:rsidRPr="00CC526E">
              <w:t>Wtórniki tablic motorowerowych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F1BEB3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1F3B1062" w14:textId="77777777" w:rsidTr="006D1B6F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55CB6" w14:textId="77777777" w:rsidR="00D96A4B" w:rsidRPr="00CC526E" w:rsidRDefault="00D96A4B" w:rsidP="006D1B6F">
            <w:pPr>
              <w:jc w:val="both"/>
            </w:pPr>
            <w:r w:rsidRPr="00CC526E">
              <w:t>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2B851" w14:textId="77777777" w:rsidR="00D96A4B" w:rsidRPr="00CC526E" w:rsidRDefault="00D96A4B" w:rsidP="006D1B6F">
            <w:r w:rsidRPr="00CC526E">
              <w:t>Tablice indywidualne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95BB31" w14:textId="30A6D4AF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  <w:r w:rsidR="009052E5">
              <w:rPr>
                <w:color w:val="000000"/>
              </w:rPr>
              <w:t>6</w:t>
            </w:r>
          </w:p>
        </w:tc>
      </w:tr>
      <w:tr w:rsidR="00D96A4B" w:rsidRPr="00CC526E" w14:paraId="11E56185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04151" w14:textId="77777777" w:rsidR="00D96A4B" w:rsidRPr="00CC526E" w:rsidRDefault="00D96A4B" w:rsidP="006D1B6F">
            <w:pPr>
              <w:jc w:val="both"/>
            </w:pPr>
            <w:r w:rsidRPr="00CC526E">
              <w:t>9.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67F5E" w14:textId="77777777" w:rsidR="00D96A4B" w:rsidRPr="00CC526E" w:rsidRDefault="00D96A4B" w:rsidP="006D1B6F">
            <w:r w:rsidRPr="00CC526E">
              <w:t>Wtórniki tablic indywidualnych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5102CD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0AA281D8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AE649" w14:textId="77777777" w:rsidR="00D96A4B" w:rsidRPr="00CC526E" w:rsidRDefault="00D96A4B" w:rsidP="006D1B6F">
            <w:pPr>
              <w:jc w:val="both"/>
            </w:pPr>
            <w:r w:rsidRPr="00CC526E">
              <w:t>10.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1567D" w14:textId="77777777" w:rsidR="00D96A4B" w:rsidRPr="00CC526E" w:rsidRDefault="00D96A4B" w:rsidP="006D1B6F">
            <w:r w:rsidRPr="00CC526E">
              <w:t>Tablice indywidualne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1FB653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6444A55E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C0055" w14:textId="77777777" w:rsidR="00D96A4B" w:rsidRPr="00CC526E" w:rsidRDefault="00D96A4B" w:rsidP="006D1B6F">
            <w:pPr>
              <w:jc w:val="both"/>
            </w:pPr>
            <w:r w:rsidRPr="00CC526E">
              <w:t>11.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6D95" w14:textId="77777777" w:rsidR="00D96A4B" w:rsidRPr="00CC526E" w:rsidRDefault="00D96A4B" w:rsidP="006D1B6F">
            <w:r w:rsidRPr="00CC526E">
              <w:t>Wtórniki tablic indywidualnych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C9C983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646C2B7E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8EDE0" w14:textId="77777777" w:rsidR="00D96A4B" w:rsidRPr="00CC526E" w:rsidRDefault="00D96A4B" w:rsidP="006D1B6F">
            <w:pPr>
              <w:jc w:val="both"/>
            </w:pPr>
            <w:r w:rsidRPr="00CC526E">
              <w:t>12.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A8556" w14:textId="77777777" w:rsidR="00D96A4B" w:rsidRPr="00CC526E" w:rsidRDefault="00D96A4B" w:rsidP="006D1B6F">
            <w:r w:rsidRPr="00CC526E">
              <w:t>Tablice zabytkowe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7A21B7" w14:textId="4B70B3E8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6</w:t>
            </w:r>
            <w:r w:rsidR="00D96A4B">
              <w:rPr>
                <w:color w:val="000000"/>
              </w:rPr>
              <w:t>0</w:t>
            </w:r>
          </w:p>
        </w:tc>
      </w:tr>
      <w:tr w:rsidR="00D96A4B" w:rsidRPr="00CC526E" w14:paraId="3341BB74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D5B97" w14:textId="77777777" w:rsidR="00D96A4B" w:rsidRPr="00CC526E" w:rsidRDefault="00D96A4B" w:rsidP="006D1B6F">
            <w:pPr>
              <w:jc w:val="both"/>
            </w:pPr>
            <w:r w:rsidRPr="00CC526E">
              <w:t>13.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F6906" w14:textId="77777777" w:rsidR="00D96A4B" w:rsidRPr="00CC526E" w:rsidRDefault="00D96A4B" w:rsidP="006D1B6F">
            <w:r w:rsidRPr="00CC526E">
              <w:t>Wtórniki tablic zabytkowych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ACFBB9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0E4F65E6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12369" w14:textId="77777777" w:rsidR="00D96A4B" w:rsidRPr="00CC526E" w:rsidRDefault="00D96A4B" w:rsidP="006D1B6F">
            <w:pPr>
              <w:jc w:val="both"/>
            </w:pPr>
            <w:r w:rsidRPr="00CC526E">
              <w:t>14.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85DEB" w14:textId="77777777" w:rsidR="00D96A4B" w:rsidRPr="00CC526E" w:rsidRDefault="00D96A4B" w:rsidP="006D1B6F">
            <w:r w:rsidRPr="00CC526E">
              <w:t>Tablice zabytkowe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B7D412" w14:textId="0C4F8717" w:rsidR="00D96A4B" w:rsidRPr="00CC526E" w:rsidRDefault="009052E5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78C332AA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4D43E" w14:textId="77777777" w:rsidR="00D96A4B" w:rsidRPr="00CC526E" w:rsidRDefault="00D96A4B" w:rsidP="006D1B6F">
            <w:pPr>
              <w:jc w:val="both"/>
            </w:pPr>
            <w:r w:rsidRPr="00CC526E">
              <w:t>15.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EFE08" w14:textId="77777777" w:rsidR="00D96A4B" w:rsidRPr="00CC526E" w:rsidRDefault="00D96A4B" w:rsidP="006D1B6F">
            <w:r w:rsidRPr="00CC526E">
              <w:t>Wtórniki tablic zabytkowych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743288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7927BBD1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BAADA" w14:textId="77777777" w:rsidR="00D96A4B" w:rsidRPr="00CC526E" w:rsidRDefault="00D96A4B" w:rsidP="006D1B6F">
            <w:pPr>
              <w:jc w:val="both"/>
            </w:pPr>
            <w:r w:rsidRPr="00CC526E">
              <w:t>16.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65A37" w14:textId="77777777" w:rsidR="00D96A4B" w:rsidRPr="00CC526E" w:rsidRDefault="00D96A4B" w:rsidP="006D1B6F">
            <w:r w:rsidRPr="00CC526E">
              <w:t>Tablice samochodowe jednorzędowe zmniejszone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CFD4EA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D96A4B" w:rsidRPr="00CC526E" w14:paraId="07111C77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D4494" w14:textId="77777777" w:rsidR="00D96A4B" w:rsidRPr="00CC526E" w:rsidRDefault="00D96A4B" w:rsidP="006D1B6F">
            <w:pPr>
              <w:jc w:val="both"/>
            </w:pPr>
            <w:r w:rsidRPr="00CC526E">
              <w:t>17.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C9ACA" w14:textId="77777777" w:rsidR="00D96A4B" w:rsidRPr="00CC526E" w:rsidRDefault="00D96A4B" w:rsidP="006D1B6F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6AF3A0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D96A4B" w:rsidRPr="00CC526E" w14:paraId="4E1586BB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DC4D1" w14:textId="77777777" w:rsidR="00D96A4B" w:rsidRPr="00CC526E" w:rsidRDefault="00D96A4B" w:rsidP="006D1B6F">
            <w:pPr>
              <w:jc w:val="both"/>
            </w:pPr>
            <w:r w:rsidRPr="00CC526E">
              <w:t>18.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459A0" w14:textId="77777777" w:rsidR="00D96A4B" w:rsidRPr="00CC526E" w:rsidRDefault="00D96A4B" w:rsidP="006D1B6F">
            <w:r w:rsidRPr="00CC526E">
              <w:t>Tablice samochodowe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1EFE7A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D96A4B" w:rsidRPr="00CC526E" w14:paraId="7EAE15B8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E89CE" w14:textId="77777777" w:rsidR="00D96A4B" w:rsidRPr="00CC526E" w:rsidRDefault="00D96A4B" w:rsidP="006D1B6F">
            <w:pPr>
              <w:jc w:val="both"/>
            </w:pPr>
            <w:r w:rsidRPr="00CC526E">
              <w:t xml:space="preserve">19.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95D75" w14:textId="77777777" w:rsidR="00D96A4B" w:rsidRPr="00CC526E" w:rsidRDefault="00D96A4B" w:rsidP="006D1B6F">
            <w:r w:rsidRPr="00CC526E">
              <w:t>Wtórniki tablic samochodowych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631F22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D96A4B" w:rsidRPr="00CC526E" w14:paraId="7742CF5F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420C9" w14:textId="77777777" w:rsidR="00D96A4B" w:rsidRPr="00CC526E" w:rsidRDefault="00D96A4B" w:rsidP="006D1B6F">
            <w:pPr>
              <w:jc w:val="both"/>
            </w:pPr>
            <w:r w:rsidRPr="00CC526E">
              <w:t>20.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AC36C" w14:textId="77777777" w:rsidR="00D96A4B" w:rsidRPr="00CC526E" w:rsidRDefault="00D96A4B" w:rsidP="006D1B6F">
            <w:r w:rsidRPr="00CC526E">
              <w:t>Tablice motocyklowe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57B837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96A4B" w:rsidRPr="00CC526E" w14:paraId="37F1BA42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A74F5" w14:textId="77777777" w:rsidR="00D96A4B" w:rsidRPr="00CC526E" w:rsidRDefault="00D96A4B" w:rsidP="006D1B6F">
            <w:pPr>
              <w:jc w:val="both"/>
            </w:pPr>
            <w:r w:rsidRPr="00CC526E">
              <w:t>21.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5C82C" w14:textId="77777777" w:rsidR="00D96A4B" w:rsidRPr="00CC526E" w:rsidRDefault="00D96A4B" w:rsidP="006D1B6F">
            <w:r w:rsidRPr="00CC526E">
              <w:t>Wtórniki tablic motocyklowych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DD32C6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7D72D930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35822" w14:textId="77777777" w:rsidR="00D96A4B" w:rsidRPr="00CC526E" w:rsidRDefault="00D96A4B" w:rsidP="006D1B6F">
            <w:pPr>
              <w:jc w:val="both"/>
            </w:pPr>
            <w:r w:rsidRPr="00CC526E">
              <w:t>22.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8E83D" w14:textId="77777777" w:rsidR="00D96A4B" w:rsidRPr="00CC526E" w:rsidRDefault="00D96A4B" w:rsidP="006D1B6F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526ED6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D96A4B" w:rsidRPr="00CC526E" w14:paraId="2F3006CC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2F149" w14:textId="77777777" w:rsidR="00D96A4B" w:rsidRPr="00CC526E" w:rsidRDefault="00D96A4B" w:rsidP="006D1B6F">
            <w:pPr>
              <w:jc w:val="both"/>
            </w:pPr>
            <w:r w:rsidRPr="00CC526E">
              <w:t>23.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F5843" w14:textId="77777777" w:rsidR="00D96A4B" w:rsidRPr="00CC526E" w:rsidRDefault="00D96A4B" w:rsidP="006D1B6F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9B48C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45634E84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192D5" w14:textId="77777777" w:rsidR="00D96A4B" w:rsidRPr="00CC526E" w:rsidRDefault="00D96A4B" w:rsidP="006D1B6F">
            <w:pPr>
              <w:jc w:val="both"/>
            </w:pPr>
            <w:r w:rsidRPr="00CC526E">
              <w:lastRenderedPageBreak/>
              <w:t>24.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AD43C" w14:textId="77777777" w:rsidR="00D96A4B" w:rsidRPr="00CC526E" w:rsidRDefault="00D96A4B" w:rsidP="006D1B6F">
            <w:r w:rsidRPr="00CC526E">
              <w:t>Tablice indywidualne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DD0059" w14:textId="58414140" w:rsidR="00D96A4B" w:rsidRPr="00CC526E" w:rsidRDefault="00247EE8" w:rsidP="006D1B6F">
            <w:pPr>
              <w:jc w:val="center"/>
            </w:pPr>
            <w:r>
              <w:rPr>
                <w:color w:val="000000"/>
              </w:rPr>
              <w:t>1</w:t>
            </w:r>
            <w:r w:rsidR="00D96A4B">
              <w:rPr>
                <w:color w:val="000000"/>
              </w:rPr>
              <w:t>0</w:t>
            </w:r>
          </w:p>
        </w:tc>
      </w:tr>
      <w:tr w:rsidR="00D96A4B" w:rsidRPr="00CC526E" w14:paraId="66A50F10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80548" w14:textId="77777777" w:rsidR="00D96A4B" w:rsidRPr="00CC526E" w:rsidRDefault="00D96A4B" w:rsidP="006D1B6F">
            <w:pPr>
              <w:jc w:val="both"/>
            </w:pPr>
            <w:r w:rsidRPr="00CC526E">
              <w:t>25.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F6124" w14:textId="77777777" w:rsidR="00D96A4B" w:rsidRPr="00CC526E" w:rsidRDefault="00D96A4B" w:rsidP="006D1B6F">
            <w:r w:rsidRPr="00CC526E">
              <w:t>Wtórniki tablic indywidualnych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BE6E95" w14:textId="3FC0284F" w:rsidR="00D96A4B" w:rsidRPr="00CC526E" w:rsidRDefault="00247EE8" w:rsidP="006D1B6F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D96A4B" w:rsidRPr="00CC526E" w14:paraId="6054BC37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FB6D8" w14:textId="77777777" w:rsidR="00D96A4B" w:rsidRPr="00CC526E" w:rsidRDefault="00D96A4B" w:rsidP="006D1B6F">
            <w:pPr>
              <w:jc w:val="both"/>
            </w:pPr>
            <w:r w:rsidRPr="00CC526E">
              <w:t>26.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7B19" w14:textId="77777777" w:rsidR="00D96A4B" w:rsidRPr="00CC526E" w:rsidRDefault="00D96A4B" w:rsidP="006D1B6F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BD46E0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96A4B" w:rsidRPr="00CC526E" w14:paraId="4E3931CC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576B4" w14:textId="77777777" w:rsidR="00D96A4B" w:rsidRPr="00CC526E" w:rsidRDefault="00D96A4B" w:rsidP="006D1B6F">
            <w:pPr>
              <w:jc w:val="both"/>
            </w:pPr>
            <w:r w:rsidRPr="00CC526E">
              <w:t>27.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7A060" w14:textId="77777777" w:rsidR="00D96A4B" w:rsidRPr="00CC526E" w:rsidRDefault="00D96A4B" w:rsidP="006D1B6F">
            <w:r w:rsidRPr="00CC526E">
              <w:t>Wtórniki tablic  dla motoroweru wyposażonego 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803335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735D7B41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84C22" w14:textId="77777777" w:rsidR="00D96A4B" w:rsidRPr="00CC526E" w:rsidRDefault="00D96A4B" w:rsidP="006D1B6F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D72D8" w14:textId="77777777" w:rsidR="00D96A4B" w:rsidRPr="00CC526E" w:rsidRDefault="00D96A4B" w:rsidP="006D1B6F">
            <w:r w:rsidRPr="00CC526E">
              <w:t>Tablice samochodowe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B8EAD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96A4B" w:rsidRPr="00CC526E" w14:paraId="3ABBDCB8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E68D8" w14:textId="77777777" w:rsidR="00D96A4B" w:rsidRPr="00CC526E" w:rsidRDefault="00D96A4B" w:rsidP="006D1B6F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9069A" w14:textId="77777777" w:rsidR="00D96A4B" w:rsidRPr="00CC526E" w:rsidRDefault="00D96A4B" w:rsidP="006D1B6F">
            <w:r w:rsidRPr="00CC526E">
              <w:t>Wtórniki tablic samochodowych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1F1D81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18AA9D24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F4640" w14:textId="77777777" w:rsidR="00D96A4B" w:rsidRPr="00CC526E" w:rsidRDefault="00D96A4B" w:rsidP="006D1B6F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E30F" w14:textId="77777777" w:rsidR="00D96A4B" w:rsidRPr="00CC526E" w:rsidRDefault="00D96A4B" w:rsidP="006D1B6F">
            <w:r w:rsidRPr="00CC526E">
              <w:t>Tablice motocyklowe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41A02C" w14:textId="2ACAFB58" w:rsidR="00D96A4B" w:rsidRPr="00CC526E" w:rsidRDefault="008E619C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390049AE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B29CB" w14:textId="77777777" w:rsidR="00D96A4B" w:rsidRPr="00CC526E" w:rsidRDefault="00D96A4B" w:rsidP="006D1B6F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F4809" w14:textId="77777777" w:rsidR="00D96A4B" w:rsidRPr="00CC526E" w:rsidRDefault="00D96A4B" w:rsidP="006D1B6F">
            <w:r w:rsidRPr="00CC526E">
              <w:t>Wtórniki tablic motocyklowych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5B3B57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96A4B" w:rsidRPr="00CC526E" w14:paraId="7A810D98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76037" w14:textId="77777777" w:rsidR="00D96A4B" w:rsidRPr="00CC526E" w:rsidRDefault="00D96A4B" w:rsidP="006D1B6F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30D2D" w14:textId="77777777" w:rsidR="00D96A4B" w:rsidRPr="00CC526E" w:rsidRDefault="00D96A4B" w:rsidP="006D1B6F">
            <w:r w:rsidRPr="00CC526E">
              <w:t>Tablice motorowerowe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AD4019" w14:textId="07639461" w:rsidR="00D96A4B" w:rsidRPr="00CC526E" w:rsidRDefault="008E619C" w:rsidP="006D1B6F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96A4B" w:rsidRPr="00CC526E" w14:paraId="56DAD238" w14:textId="77777777" w:rsidTr="006D1B6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36CA4" w14:textId="77777777" w:rsidR="00D96A4B" w:rsidRPr="00CC526E" w:rsidRDefault="00D96A4B" w:rsidP="006D1B6F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BA31F" w14:textId="77777777" w:rsidR="00D96A4B" w:rsidRPr="00CC526E" w:rsidRDefault="00D96A4B" w:rsidP="006D1B6F">
            <w:r w:rsidRPr="00CC526E">
              <w:t>Wtórniki tablic motorowerowych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CDCA68" w14:textId="77777777" w:rsidR="00D96A4B" w:rsidRPr="00CC526E" w:rsidRDefault="00D96A4B" w:rsidP="006D1B6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14:paraId="23BF9167" w14:textId="77777777" w:rsidR="00D96A4B" w:rsidRDefault="00D96A4B" w:rsidP="00D96A4B">
      <w:pPr>
        <w:spacing w:line="336" w:lineRule="auto"/>
        <w:jc w:val="both"/>
        <w:rPr>
          <w:sz w:val="22"/>
          <w:szCs w:val="22"/>
        </w:rPr>
      </w:pPr>
    </w:p>
    <w:p w14:paraId="0739D4D8" w14:textId="605157E1" w:rsidR="00D96A4B" w:rsidRDefault="00D96A4B" w:rsidP="00D96A4B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ab/>
        <w:t>Tablice powinny być wykonane zgodnie z wymogami, które określa rozporzą</w:t>
      </w:r>
      <w:r>
        <w:rPr>
          <w:sz w:val="22"/>
          <w:szCs w:val="22"/>
        </w:rPr>
        <w:t>dzenie Ministra Infrastruktury</w:t>
      </w:r>
      <w:r w:rsidRPr="00A02148">
        <w:rPr>
          <w:sz w:val="22"/>
          <w:szCs w:val="22"/>
        </w:rPr>
        <w:t xml:space="preserve"> z dn</w:t>
      </w:r>
      <w:r>
        <w:rPr>
          <w:sz w:val="22"/>
          <w:szCs w:val="22"/>
        </w:rPr>
        <w:t>ia 31 sierpnia 2022</w:t>
      </w:r>
      <w:r w:rsidRPr="00A02148">
        <w:rPr>
          <w:sz w:val="22"/>
          <w:szCs w:val="22"/>
        </w:rPr>
        <w:t>r. w sprawie rejestracji i oznaczania pojazdów</w:t>
      </w:r>
      <w:r>
        <w:rPr>
          <w:sz w:val="22"/>
          <w:szCs w:val="22"/>
        </w:rPr>
        <w:t>,</w:t>
      </w:r>
      <w:r w:rsidRPr="00A02148">
        <w:rPr>
          <w:sz w:val="22"/>
          <w:szCs w:val="22"/>
        </w:rPr>
        <w:t xml:space="preserve"> wymagań dla tablic rejestracyjnych</w:t>
      </w:r>
      <w:r>
        <w:rPr>
          <w:sz w:val="22"/>
          <w:szCs w:val="22"/>
        </w:rPr>
        <w:t xml:space="preserve"> oraz wzorów innych dokumentów związanych z rejestracją pojazdów (Dz.U. </w:t>
      </w:r>
      <w:r w:rsidRPr="00A02148">
        <w:rPr>
          <w:sz w:val="22"/>
          <w:szCs w:val="22"/>
        </w:rPr>
        <w:t xml:space="preserve">poz. </w:t>
      </w:r>
      <w:r>
        <w:rPr>
          <w:sz w:val="22"/>
          <w:szCs w:val="22"/>
        </w:rPr>
        <w:t>1847</w:t>
      </w:r>
      <w:r w:rsidR="008E619C">
        <w:rPr>
          <w:sz w:val="22"/>
          <w:szCs w:val="22"/>
        </w:rPr>
        <w:t>, ze zm.</w:t>
      </w:r>
      <w:r w:rsidRPr="00A02148">
        <w:rPr>
          <w:sz w:val="22"/>
          <w:szCs w:val="22"/>
        </w:rPr>
        <w:t>).</w:t>
      </w:r>
    </w:p>
    <w:p w14:paraId="50A70D54" w14:textId="77777777" w:rsidR="00D96A4B" w:rsidRPr="00376BAD" w:rsidRDefault="00D96A4B" w:rsidP="00D96A4B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14:paraId="33B72576" w14:textId="77777777" w:rsidR="00D96A4B" w:rsidRPr="00A02148" w:rsidRDefault="00D96A4B" w:rsidP="00D96A4B">
      <w:pPr>
        <w:spacing w:line="336" w:lineRule="auto"/>
        <w:ind w:firstLine="709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Dostawa tablic nastąpi </w:t>
      </w:r>
      <w:r w:rsidRPr="00A02148">
        <w:rPr>
          <w:b/>
          <w:bCs/>
          <w:sz w:val="22"/>
          <w:szCs w:val="22"/>
        </w:rPr>
        <w:t>na koszt Wykonawcy</w:t>
      </w:r>
      <w:r w:rsidRPr="00A02148">
        <w:rPr>
          <w:sz w:val="22"/>
          <w:szCs w:val="22"/>
        </w:rPr>
        <w:t xml:space="preserve"> w ilościach określonych każdorazowo według potrzeb Zamawiającego. </w:t>
      </w:r>
    </w:p>
    <w:p w14:paraId="1424E075" w14:textId="77777777" w:rsidR="00D96A4B" w:rsidRPr="00A02148" w:rsidRDefault="00D96A4B" w:rsidP="00D96A4B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>Termin realizacji zamówienia</w:t>
      </w:r>
      <w:r w:rsidRPr="00A02148">
        <w:rPr>
          <w:sz w:val="22"/>
          <w:szCs w:val="22"/>
        </w:rPr>
        <w:t xml:space="preserve"> – wymagany</w:t>
      </w:r>
      <w:r w:rsidRPr="00A02148">
        <w:rPr>
          <w:b/>
          <w:bCs/>
          <w:sz w:val="22"/>
          <w:szCs w:val="22"/>
        </w:rPr>
        <w:t xml:space="preserve"> </w:t>
      </w:r>
      <w:r w:rsidRPr="00A02148">
        <w:rPr>
          <w:sz w:val="22"/>
          <w:szCs w:val="22"/>
        </w:rPr>
        <w:t xml:space="preserve">termin </w:t>
      </w:r>
      <w:r w:rsidRPr="00A02148">
        <w:rPr>
          <w:b/>
          <w:bCs/>
          <w:sz w:val="22"/>
          <w:szCs w:val="22"/>
        </w:rPr>
        <w:t>do</w:t>
      </w:r>
      <w:r w:rsidRPr="00A02148">
        <w:rPr>
          <w:sz w:val="22"/>
          <w:szCs w:val="22"/>
        </w:rPr>
        <w:t xml:space="preserve"> </w:t>
      </w:r>
      <w:r w:rsidRPr="00A02148">
        <w:rPr>
          <w:b/>
          <w:bCs/>
          <w:sz w:val="22"/>
          <w:szCs w:val="22"/>
        </w:rPr>
        <w:t>14 dni od daty złożenia zamówienia.</w:t>
      </w:r>
    </w:p>
    <w:p w14:paraId="65C3B202" w14:textId="77777777" w:rsidR="00D96A4B" w:rsidRPr="00A02148" w:rsidRDefault="00D96A4B" w:rsidP="00D96A4B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Okres gwarancji </w:t>
      </w:r>
      <w:r w:rsidRPr="00A02148">
        <w:rPr>
          <w:sz w:val="22"/>
          <w:szCs w:val="22"/>
        </w:rPr>
        <w:t>na przedmiot zamówienia</w:t>
      </w:r>
      <w:r w:rsidRPr="00A02148">
        <w:rPr>
          <w:b/>
          <w:bCs/>
          <w:sz w:val="22"/>
          <w:szCs w:val="22"/>
        </w:rPr>
        <w:t xml:space="preserve"> – min. 3 lata.</w:t>
      </w:r>
    </w:p>
    <w:p w14:paraId="1F90D7D6" w14:textId="77777777" w:rsidR="00D96A4B" w:rsidRPr="00A02148" w:rsidRDefault="00D96A4B" w:rsidP="00D96A4B">
      <w:pPr>
        <w:tabs>
          <w:tab w:val="center" w:pos="11216"/>
          <w:tab w:val="right" w:pos="15752"/>
        </w:tabs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Wykonawca zapewnia odbiór i kasację tablic wycofanych z eksploatacji na własny koszt.</w:t>
      </w:r>
    </w:p>
    <w:p w14:paraId="12B4EFCE" w14:textId="77777777" w:rsidR="00D96A4B" w:rsidRPr="00A02148" w:rsidRDefault="00D96A4B" w:rsidP="00D96A4B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</w:t>
      </w:r>
      <w:r w:rsidRPr="00A02148">
        <w:rPr>
          <w:color w:val="000000"/>
          <w:sz w:val="22"/>
          <w:szCs w:val="22"/>
        </w:rPr>
        <w:t>30 dni</w:t>
      </w:r>
      <w:r w:rsidRPr="00A02148">
        <w:rPr>
          <w:sz w:val="22"/>
          <w:szCs w:val="22"/>
        </w:rPr>
        <w:t xml:space="preserve"> od daty otrzymania </w:t>
      </w:r>
      <w:r>
        <w:rPr>
          <w:sz w:val="22"/>
          <w:szCs w:val="22"/>
        </w:rPr>
        <w:t xml:space="preserve">prawidłowo wystawionej </w:t>
      </w:r>
      <w:r w:rsidRPr="00A02148">
        <w:rPr>
          <w:sz w:val="22"/>
          <w:szCs w:val="22"/>
        </w:rPr>
        <w:t xml:space="preserve">faktury VAT przez Zamawiającego. </w:t>
      </w:r>
    </w:p>
    <w:p w14:paraId="42607B1E" w14:textId="77777777" w:rsidR="00D96A4B" w:rsidRPr="00A02148" w:rsidRDefault="00D96A4B" w:rsidP="00D96A4B">
      <w:pPr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Szczegółowy opis zamówienia w załączonym projekcie umowy. </w:t>
      </w:r>
    </w:p>
    <w:p w14:paraId="0A5FFA1B" w14:textId="77777777" w:rsidR="00D96A4B" w:rsidRPr="00A02148" w:rsidRDefault="00D96A4B" w:rsidP="00D96A4B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Kryterium oceny ofert: </w:t>
      </w:r>
      <w:r w:rsidRPr="00A02148">
        <w:rPr>
          <w:sz w:val="22"/>
          <w:szCs w:val="22"/>
        </w:rPr>
        <w:t>cena – 100%.</w:t>
      </w:r>
    </w:p>
    <w:p w14:paraId="1F0A86DF" w14:textId="77777777" w:rsidR="00D96A4B" w:rsidRDefault="00D96A4B" w:rsidP="00D96A4B">
      <w:pPr>
        <w:tabs>
          <w:tab w:val="center" w:pos="13176"/>
          <w:tab w:val="right" w:pos="17712"/>
        </w:tabs>
        <w:ind w:left="360"/>
        <w:jc w:val="both"/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14:paraId="71E4E12A" w14:textId="77777777" w:rsidR="00D96A4B" w:rsidRDefault="00D96A4B" w:rsidP="00D96A4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14:paraId="749F0563" w14:textId="00F61603" w:rsidR="00D96A4B" w:rsidRDefault="00D96A4B" w:rsidP="00D96A4B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91718" wp14:editId="0E12C401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5500" cy="5588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883B0" w14:textId="77777777" w:rsidR="00D96A4B" w:rsidRDefault="00D96A4B" w:rsidP="00D96A4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2C70C7A3" w14:textId="77777777" w:rsidR="00D96A4B" w:rsidRDefault="00D96A4B" w:rsidP="00D96A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14:paraId="7DA783BD" w14:textId="77777777" w:rsidR="00D96A4B" w:rsidRDefault="00D96A4B" w:rsidP="00D96A4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917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55pt;margin-top:1.05pt;width:365pt;height:4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" stroked="f">
                <v:textbox inset="0,0,0,0">
                  <w:txbxContent>
                    <w:p w14:paraId="49C883B0" w14:textId="77777777" w:rsidR="00D96A4B" w:rsidRDefault="00D96A4B" w:rsidP="00D96A4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2C70C7A3" w14:textId="77777777" w:rsidR="00D96A4B" w:rsidRDefault="00D96A4B" w:rsidP="00D96A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14:paraId="7DA783BD" w14:textId="77777777" w:rsidR="00D96A4B" w:rsidRDefault="00D96A4B" w:rsidP="00D96A4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139E8DFF" w14:textId="0F1F977A" w:rsidR="00D96A4B" w:rsidRDefault="00D96A4B" w:rsidP="00D96A4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A7B49B" wp14:editId="7776441A">
                <wp:simplePos x="0" y="0"/>
                <wp:positionH relativeFrom="column">
                  <wp:posOffset>647065</wp:posOffset>
                </wp:positionH>
                <wp:positionV relativeFrom="paragraph">
                  <wp:posOffset>64769</wp:posOffset>
                </wp:positionV>
                <wp:extent cx="116014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AA5E7F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44BA19D2" w14:textId="77777777" w:rsidR="00D96A4B" w:rsidRDefault="00D96A4B" w:rsidP="00D96A4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14:paraId="327D713F" w14:textId="77777777" w:rsidR="00D96A4B" w:rsidRDefault="00D96A4B" w:rsidP="00D96A4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14:paraId="116E3D34" w14:textId="77777777" w:rsidR="00D96A4B" w:rsidRDefault="00D96A4B" w:rsidP="00D96A4B">
      <w:pPr>
        <w:tabs>
          <w:tab w:val="center" w:pos="5976"/>
          <w:tab w:val="right" w:pos="10512"/>
        </w:tabs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14:paraId="4D2EBA06" w14:textId="77777777" w:rsidR="00D96A4B" w:rsidRDefault="00D96A4B" w:rsidP="00D96A4B">
      <w:pPr>
        <w:tabs>
          <w:tab w:val="center" w:pos="14310"/>
          <w:tab w:val="right" w:pos="18846"/>
        </w:tabs>
        <w:spacing w:line="336" w:lineRule="auto"/>
        <w:jc w:val="both"/>
      </w:pPr>
    </w:p>
    <w:p w14:paraId="14A3529F" w14:textId="77777777" w:rsidR="00D96A4B" w:rsidRPr="0042237E" w:rsidRDefault="00D96A4B" w:rsidP="00D96A4B">
      <w:pPr>
        <w:pStyle w:val="Tekstpodstawowywcity21"/>
        <w:spacing w:line="336" w:lineRule="auto"/>
        <w:rPr>
          <w:sz w:val="22"/>
          <w:szCs w:val="22"/>
        </w:rPr>
      </w:pPr>
      <w:r w:rsidRPr="0042237E">
        <w:rPr>
          <w:sz w:val="22"/>
          <w:szCs w:val="22"/>
        </w:rPr>
        <w:t>Oferent powinien sporządzić ofertę w języku polskim na formularzu ofertowym stanowiącym załącznik do niniejszego zapytania ofertowego, podając cenę netto, należny podatek VAT i cenę brutto. Cena wyrażona jest w PLN, tj. z dokładnością do dwóch miejsc po przecinku. Cena podana w ofercie powinna uwzględniać wszystkie koszty związane z wykonaniem przedmiotu zamówienia oraz warunkami stawianymi przez Zamawiającego. Każdy oferent może złożyć tylko jedną ofertę.</w:t>
      </w:r>
    </w:p>
    <w:p w14:paraId="58A55A74" w14:textId="77777777" w:rsidR="00D96A4B" w:rsidRPr="0042237E" w:rsidRDefault="00D96A4B" w:rsidP="00D96A4B">
      <w:pPr>
        <w:spacing w:line="33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Oferta musi zawierać:</w:t>
      </w:r>
    </w:p>
    <w:p w14:paraId="5A8BF2EC" w14:textId="77777777" w:rsidR="00D96A4B" w:rsidRPr="0042237E" w:rsidRDefault="00D96A4B" w:rsidP="00D96A4B">
      <w:pPr>
        <w:widowControl w:val="0"/>
        <w:numPr>
          <w:ilvl w:val="1"/>
          <w:numId w:val="3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pełną nazwę oferenta;</w:t>
      </w:r>
    </w:p>
    <w:p w14:paraId="45F33F52" w14:textId="77777777" w:rsidR="00D96A4B" w:rsidRPr="0042237E" w:rsidRDefault="00D96A4B" w:rsidP="00D96A4B">
      <w:pPr>
        <w:widowControl w:val="0"/>
        <w:numPr>
          <w:ilvl w:val="1"/>
          <w:numId w:val="3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adres lub siedzibę oferenta, numer telefonu oraz nr NIP, REGON;</w:t>
      </w:r>
    </w:p>
    <w:p w14:paraId="1FD102BC" w14:textId="77777777" w:rsidR="00D96A4B" w:rsidRPr="0042237E" w:rsidRDefault="00D96A4B" w:rsidP="00D96A4B">
      <w:pPr>
        <w:widowControl w:val="0"/>
        <w:numPr>
          <w:ilvl w:val="1"/>
          <w:numId w:val="3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lastRenderedPageBreak/>
        <w:t>dane osoby do kontaktów;</w:t>
      </w:r>
    </w:p>
    <w:p w14:paraId="3062A6E3" w14:textId="77777777" w:rsidR="00D96A4B" w:rsidRPr="0042237E" w:rsidRDefault="00D96A4B" w:rsidP="00D96A4B">
      <w:pPr>
        <w:widowControl w:val="0"/>
        <w:numPr>
          <w:ilvl w:val="1"/>
          <w:numId w:val="3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wycenę zamówienia.</w:t>
      </w:r>
    </w:p>
    <w:p w14:paraId="53A91BF8" w14:textId="77777777" w:rsidR="00D96A4B" w:rsidRPr="0042237E" w:rsidRDefault="00D96A4B" w:rsidP="00D96A4B">
      <w:pPr>
        <w:tabs>
          <w:tab w:val="left" w:pos="72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Do oferty należy załączyć:</w:t>
      </w:r>
    </w:p>
    <w:p w14:paraId="19A2DA34" w14:textId="75834A9B" w:rsidR="00D96A4B" w:rsidRPr="0042237E" w:rsidRDefault="00D96A4B" w:rsidP="00D96A4B">
      <w:pPr>
        <w:tabs>
          <w:tab w:val="left" w:pos="345"/>
        </w:tabs>
        <w:spacing w:line="336" w:lineRule="auto"/>
        <w:ind w:left="-15" w:firstLine="15"/>
        <w:jc w:val="both"/>
        <w:rPr>
          <w:bCs/>
          <w:sz w:val="22"/>
          <w:szCs w:val="22"/>
        </w:rPr>
      </w:pPr>
      <w:r w:rsidRPr="0042237E">
        <w:rPr>
          <w:sz w:val="22"/>
          <w:szCs w:val="22"/>
        </w:rPr>
        <w:t xml:space="preserve">1) zaświadczenie marszałka województwa o dokonaniu wpisu do rejestru przedsiębiorców produkujących tablice rejestracyjne na podstawie ustawy z dnia 20 czerwca 1997r. Prawo o ruchu drogowym </w:t>
      </w:r>
      <w:r w:rsidRPr="0042237E">
        <w:rPr>
          <w:bCs/>
          <w:sz w:val="22"/>
          <w:szCs w:val="22"/>
        </w:rPr>
        <w:t xml:space="preserve">(Dz.U. z </w:t>
      </w:r>
      <w:r w:rsidRPr="0042237E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8E619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2237E">
        <w:rPr>
          <w:sz w:val="22"/>
          <w:szCs w:val="22"/>
        </w:rPr>
        <w:t xml:space="preserve">r. poz. </w:t>
      </w:r>
      <w:r w:rsidR="008E619C">
        <w:rPr>
          <w:sz w:val="22"/>
          <w:szCs w:val="22"/>
        </w:rPr>
        <w:t>1047</w:t>
      </w:r>
      <w:r w:rsidRPr="0042237E">
        <w:rPr>
          <w:sz w:val="22"/>
          <w:szCs w:val="22"/>
        </w:rPr>
        <w:t>,</w:t>
      </w:r>
      <w:r w:rsidRPr="0042237E">
        <w:rPr>
          <w:bCs/>
          <w:sz w:val="22"/>
          <w:szCs w:val="22"/>
        </w:rPr>
        <w:t xml:space="preserve"> ze zm.);</w:t>
      </w:r>
    </w:p>
    <w:p w14:paraId="1799BFF4" w14:textId="77777777" w:rsidR="00D96A4B" w:rsidRPr="00784C19" w:rsidRDefault="00D96A4B" w:rsidP="00D96A4B">
      <w:pPr>
        <w:tabs>
          <w:tab w:val="left" w:pos="345"/>
        </w:tabs>
        <w:spacing w:line="336" w:lineRule="auto"/>
        <w:ind w:left="-15" w:firstLine="15"/>
        <w:jc w:val="both"/>
        <w:rPr>
          <w:rFonts w:eastAsia="TimesNewRomanPSMT"/>
          <w:sz w:val="22"/>
          <w:szCs w:val="22"/>
        </w:rPr>
      </w:pPr>
      <w:r w:rsidRPr="00A02148">
        <w:rPr>
          <w:sz w:val="22"/>
          <w:szCs w:val="22"/>
        </w:rPr>
        <w:t>2) a</w:t>
      </w:r>
      <w:r w:rsidRPr="00A02148">
        <w:rPr>
          <w:rFonts w:eastAsia="TimesNewRomanPSMT" w:cs="TimesNewRomanPSMT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wystawione nie wcześniej niż 6 miesięcy przed upływem terminu składania ofert</w:t>
      </w:r>
      <w:r w:rsidRPr="00A02148">
        <w:rPr>
          <w:rFonts w:eastAsia="TimesNewRomanPSMT"/>
          <w:sz w:val="22"/>
          <w:szCs w:val="22"/>
        </w:rPr>
        <w:t xml:space="preserve"> (w przypadku, gdy wykonawcę reprezentuje pełnomocnik do oferty musi być załączone pełnomocnictwo określające zakres pełnomocnictwa. Pełnomocnictwo musi być podpisane przez osoby uprawnione do reprezentowania podmiotu, </w:t>
      </w:r>
      <w:r w:rsidRPr="00784C19">
        <w:rPr>
          <w:rFonts w:eastAsia="TimesNewRomanPSMT"/>
          <w:sz w:val="22"/>
          <w:szCs w:val="22"/>
        </w:rPr>
        <w:t xml:space="preserve">chyba że pełnomocnictwo wynika z innych załączonych do oferty dokumentów). </w:t>
      </w:r>
    </w:p>
    <w:p w14:paraId="0065BCED" w14:textId="699B0E40" w:rsidR="00D96A4B" w:rsidRPr="00784C19" w:rsidRDefault="00D96A4B" w:rsidP="00D96A4B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784C19">
        <w:rPr>
          <w:kern w:val="1"/>
          <w:sz w:val="22"/>
          <w:szCs w:val="22"/>
        </w:rPr>
        <w:t xml:space="preserve">Ofertę na świadczenie usługi </w:t>
      </w:r>
      <w:r w:rsidRPr="00784C19">
        <w:rPr>
          <w:rFonts w:eastAsia="Andale Sans UI"/>
          <w:kern w:val="1"/>
          <w:sz w:val="22"/>
          <w:szCs w:val="22"/>
        </w:rPr>
        <w:t xml:space="preserve">należy składać do dnia </w:t>
      </w:r>
      <w:r w:rsidR="008E619C" w:rsidRPr="008E619C">
        <w:rPr>
          <w:rFonts w:eastAsia="Andale Sans UI"/>
          <w:b/>
          <w:bCs/>
          <w:kern w:val="1"/>
          <w:sz w:val="22"/>
          <w:szCs w:val="22"/>
        </w:rPr>
        <w:t>22</w:t>
      </w:r>
      <w:r w:rsidRPr="008E619C">
        <w:rPr>
          <w:rFonts w:eastAsia="Andale Sans UI"/>
          <w:b/>
          <w:bCs/>
          <w:kern w:val="1"/>
          <w:sz w:val="22"/>
          <w:szCs w:val="22"/>
        </w:rPr>
        <w:t>.</w:t>
      </w:r>
      <w:r w:rsidRPr="00784C19">
        <w:rPr>
          <w:rFonts w:eastAsia="Andale Sans UI"/>
          <w:b/>
          <w:kern w:val="1"/>
          <w:sz w:val="22"/>
          <w:szCs w:val="22"/>
        </w:rPr>
        <w:t>12.202</w:t>
      </w:r>
      <w:r w:rsidR="008E619C">
        <w:rPr>
          <w:rFonts w:eastAsia="Andale Sans UI"/>
          <w:b/>
          <w:kern w:val="1"/>
          <w:sz w:val="22"/>
          <w:szCs w:val="22"/>
        </w:rPr>
        <w:t>3</w:t>
      </w:r>
      <w:r w:rsidRPr="00784C19">
        <w:rPr>
          <w:rFonts w:eastAsia="Andale Sans UI"/>
          <w:b/>
          <w:kern w:val="1"/>
          <w:sz w:val="22"/>
          <w:szCs w:val="22"/>
        </w:rPr>
        <w:t>r</w:t>
      </w:r>
      <w:r w:rsidRPr="00784C19">
        <w:rPr>
          <w:b/>
          <w:kern w:val="1"/>
          <w:sz w:val="22"/>
          <w:szCs w:val="22"/>
        </w:rPr>
        <w:t>.</w:t>
      </w:r>
      <w:r w:rsidRPr="00784C19">
        <w:rPr>
          <w:rFonts w:eastAsia="Andale Sans UI"/>
          <w:kern w:val="1"/>
          <w:sz w:val="22"/>
          <w:szCs w:val="22"/>
        </w:rPr>
        <w:t xml:space="preserve"> w kancelarii Starostwa Powiatowego w Pułtusku, ul. Marii Skłodowskiej-Curie 11, 06-100 Pułtusk. Dopuszcza się składanie ofert za pośrednictwem poczty elektronicznej (skany dokumentów) na adres mailowy: kancelaria@powiatpultuski.pl lub w formie dokumentu </w:t>
      </w:r>
      <w:proofErr w:type="spellStart"/>
      <w:r w:rsidRPr="00784C19">
        <w:rPr>
          <w:rFonts w:eastAsia="Andale Sans UI"/>
          <w:kern w:val="1"/>
          <w:sz w:val="22"/>
          <w:szCs w:val="22"/>
        </w:rPr>
        <w:t>ePUAP</w:t>
      </w:r>
      <w:proofErr w:type="spellEnd"/>
      <w:r w:rsidRPr="00784C19">
        <w:rPr>
          <w:rFonts w:eastAsia="Andale Sans UI"/>
          <w:kern w:val="1"/>
          <w:sz w:val="22"/>
          <w:szCs w:val="22"/>
        </w:rPr>
        <w:t>, odpowiednio uwierzytelnionego zgodnie z art. 20a ust. 1 ustawy z dnia 17 lutego 2005 r. o informatyzacji działalności podmiotów realizujących zadania publiczne (Dz. U. z 202</w:t>
      </w:r>
      <w:r w:rsidR="008E619C">
        <w:rPr>
          <w:rFonts w:eastAsia="Andale Sans UI"/>
          <w:kern w:val="1"/>
          <w:sz w:val="22"/>
          <w:szCs w:val="22"/>
        </w:rPr>
        <w:t>3</w:t>
      </w:r>
      <w:r w:rsidRPr="00784C19">
        <w:rPr>
          <w:rFonts w:eastAsia="Andale Sans UI"/>
          <w:kern w:val="1"/>
          <w:sz w:val="22"/>
          <w:szCs w:val="22"/>
        </w:rPr>
        <w:t xml:space="preserve">r. poz. </w:t>
      </w:r>
      <w:r w:rsidR="008E619C">
        <w:rPr>
          <w:rFonts w:eastAsia="Andale Sans UI"/>
          <w:kern w:val="1"/>
          <w:sz w:val="22"/>
          <w:szCs w:val="22"/>
        </w:rPr>
        <w:t>57</w:t>
      </w:r>
      <w:r w:rsidRPr="00784C19">
        <w:rPr>
          <w:rFonts w:eastAsia="Andale Sans UI"/>
          <w:kern w:val="1"/>
          <w:sz w:val="22"/>
          <w:szCs w:val="22"/>
        </w:rPr>
        <w:t>, ze zm.).</w:t>
      </w:r>
    </w:p>
    <w:p w14:paraId="5A0D75EF" w14:textId="77777777" w:rsidR="00D96A4B" w:rsidRPr="00784C19" w:rsidRDefault="00D96A4B" w:rsidP="00D96A4B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784C19">
        <w:rPr>
          <w:kern w:val="1"/>
          <w:sz w:val="22"/>
          <w:szCs w:val="22"/>
        </w:rPr>
        <w:t xml:space="preserve">O wyborze oferty i terminie podpisania umowy Wykonawca zostanie poinformowany odrębnym pismem.   </w:t>
      </w:r>
    </w:p>
    <w:p w14:paraId="5172479D" w14:textId="77777777" w:rsidR="00D96A4B" w:rsidRPr="00376BAD" w:rsidRDefault="00D96A4B" w:rsidP="00D96A4B">
      <w:pPr>
        <w:spacing w:line="360" w:lineRule="auto"/>
        <w:rPr>
          <w:kern w:val="1"/>
          <w:sz w:val="22"/>
          <w:szCs w:val="22"/>
        </w:rPr>
      </w:pPr>
    </w:p>
    <w:p w14:paraId="28322894" w14:textId="77777777" w:rsidR="00D96A4B" w:rsidRPr="00061990" w:rsidRDefault="00D96A4B" w:rsidP="00D96A4B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W załączeniu zostaje przesłany formularz </w:t>
      </w:r>
      <w:r w:rsidRPr="00061990">
        <w:rPr>
          <w:kern w:val="1"/>
          <w:sz w:val="22"/>
          <w:szCs w:val="22"/>
        </w:rPr>
        <w:t>ofertowy wraz z wzorem umowy.</w:t>
      </w:r>
    </w:p>
    <w:p w14:paraId="274B87BD" w14:textId="77777777" w:rsidR="00D96A4B" w:rsidRPr="00061990" w:rsidRDefault="00D96A4B" w:rsidP="00D96A4B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  <w:r w:rsidRPr="00061990">
        <w:rPr>
          <w:sz w:val="22"/>
          <w:szCs w:val="22"/>
        </w:rPr>
        <w:t>STAROSTA</w:t>
      </w:r>
    </w:p>
    <w:p w14:paraId="17A32C90" w14:textId="77777777" w:rsidR="00D96A4B" w:rsidRPr="00061990" w:rsidRDefault="00D96A4B" w:rsidP="00D96A4B">
      <w:pPr>
        <w:jc w:val="center"/>
        <w:rPr>
          <w:sz w:val="22"/>
          <w:szCs w:val="22"/>
        </w:rPr>
      </w:pPr>
      <w:r w:rsidRPr="00061990">
        <w:rPr>
          <w:sz w:val="22"/>
          <w:szCs w:val="22"/>
        </w:rPr>
        <w:t>/-/ Jan Zalewski</w:t>
      </w:r>
    </w:p>
    <w:p w14:paraId="69F14E0D" w14:textId="77777777" w:rsidR="00D96A4B" w:rsidRPr="00061990" w:rsidRDefault="00D96A4B" w:rsidP="00D96A4B">
      <w:pPr>
        <w:rPr>
          <w:sz w:val="22"/>
          <w:szCs w:val="22"/>
        </w:rPr>
      </w:pPr>
    </w:p>
    <w:p w14:paraId="694C3C56" w14:textId="7D79EFCA" w:rsidR="00D96A4B" w:rsidRPr="00061990" w:rsidRDefault="00C70C65" w:rsidP="00D96A4B">
      <w:pPr>
        <w:rPr>
          <w:color w:val="FFFFFF" w:themeColor="background1"/>
          <w:sz w:val="22"/>
          <w:szCs w:val="22"/>
        </w:rPr>
      </w:pP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sz w:val="22"/>
          <w:szCs w:val="22"/>
        </w:rPr>
        <w:tab/>
      </w:r>
      <w:r w:rsidRPr="00061990">
        <w:rPr>
          <w:color w:val="FFFFFF" w:themeColor="background1"/>
          <w:sz w:val="22"/>
          <w:szCs w:val="22"/>
        </w:rPr>
        <w:t>………………………………….</w:t>
      </w:r>
    </w:p>
    <w:p w14:paraId="2CB3937F" w14:textId="77777777" w:rsidR="00D96A4B" w:rsidRPr="00061990" w:rsidRDefault="00D96A4B" w:rsidP="00D96A4B">
      <w:pPr>
        <w:rPr>
          <w:sz w:val="22"/>
          <w:szCs w:val="22"/>
        </w:rPr>
      </w:pPr>
    </w:p>
    <w:p w14:paraId="002E4A54" w14:textId="77777777" w:rsidR="00D96A4B" w:rsidRDefault="00D96A4B" w:rsidP="00D96A4B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AE62E2B" w14:textId="77777777" w:rsidR="00D96A4B" w:rsidRPr="0064175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3B85DD32" w14:textId="77777777" w:rsidR="00D96A4B" w:rsidRPr="001B2A6B" w:rsidRDefault="00D96A4B" w:rsidP="00D96A4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14:paraId="1983AA83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14:paraId="6B312899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5" w:history="1">
        <w:r w:rsidRPr="001B2A6B">
          <w:rPr>
            <w:rFonts w:ascii="Times New Roman" w:hAnsi="Times New Roman"/>
            <w:sz w:val="18"/>
            <w:szCs w:val="18"/>
          </w:rPr>
          <w:t xml:space="preserve"> </w:t>
        </w:r>
        <w:hyperlink r:id="rId6" w:history="1">
          <w:r w:rsidRPr="00784C19">
            <w:rPr>
              <w:rStyle w:val="Hipercze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14:paraId="57EF5A96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/>
          <w:i/>
          <w:sz w:val="18"/>
          <w:szCs w:val="18"/>
        </w:rPr>
        <w:t>;</w:t>
      </w:r>
    </w:p>
    <w:p w14:paraId="147300A4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administrator przetwarza jedynie Państwa dane kontaktowe;</w:t>
      </w:r>
    </w:p>
    <w:p w14:paraId="1AEC4662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/>
          <w:sz w:val="18"/>
          <w:szCs w:val="18"/>
        </w:rPr>
        <w:t>;</w:t>
      </w:r>
    </w:p>
    <w:p w14:paraId="7554D6EB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/>
          <w:i/>
          <w:sz w:val="18"/>
          <w:szCs w:val="18"/>
        </w:rPr>
        <w:t>międzynarodowej;</w:t>
      </w:r>
    </w:p>
    <w:p w14:paraId="52C5F3D9" w14:textId="77777777" w:rsidR="00D96A4B" w:rsidRPr="001B2A6B" w:rsidRDefault="00D96A4B" w:rsidP="00D96A4B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mają Państwo prawo uzyskać kopię swoich danych osobowych w siedzibie administratora.</w:t>
      </w:r>
    </w:p>
    <w:p w14:paraId="0F28BD0D" w14:textId="77777777" w:rsidR="00D96A4B" w:rsidRPr="001B2A6B" w:rsidRDefault="00D96A4B" w:rsidP="00D96A4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lastRenderedPageBreak/>
        <w:t>Dodatkowo zgodnie z art. 14 ust. 2 RODO informujemy, że:</w:t>
      </w:r>
    </w:p>
    <w:p w14:paraId="28E960CF" w14:textId="77777777" w:rsidR="00D96A4B" w:rsidRPr="001B2A6B" w:rsidRDefault="00D96A4B" w:rsidP="00D96A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hAnsi="Times New Roman"/>
          <w:i/>
          <w:sz w:val="18"/>
          <w:szCs w:val="18"/>
          <w:lang w:eastAsia="pl-PL"/>
        </w:rPr>
        <w:t>;</w:t>
      </w:r>
    </w:p>
    <w:p w14:paraId="1C33AACF" w14:textId="77777777" w:rsidR="00D96A4B" w:rsidRPr="001B2A6B" w:rsidRDefault="00D96A4B" w:rsidP="00D96A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/>
          <w:sz w:val="18"/>
          <w:szCs w:val="18"/>
        </w:rPr>
        <w:t xml:space="preserve"> </w:t>
      </w:r>
      <w:r w:rsidRPr="001B2A6B">
        <w:rPr>
          <w:rFonts w:ascii="Times New Roman" w:hAnsi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/>
          <w:sz w:val="18"/>
          <w:szCs w:val="18"/>
        </w:rPr>
        <w:t>;</w:t>
      </w:r>
    </w:p>
    <w:p w14:paraId="052C973A" w14:textId="77777777" w:rsidR="00D96A4B" w:rsidRPr="001B2A6B" w:rsidRDefault="00D96A4B" w:rsidP="00D96A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dane osobowe zostały pozyskane z publicznie dostępnego źródła, tj. z Internetu;</w:t>
      </w:r>
    </w:p>
    <w:p w14:paraId="1AB23F40" w14:textId="77777777" w:rsidR="00D96A4B" w:rsidRPr="001B2A6B" w:rsidRDefault="00D96A4B" w:rsidP="00D96A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B2A6B">
        <w:rPr>
          <w:rFonts w:ascii="Times New Roman" w:hAnsi="Times New Roman"/>
          <w:i/>
          <w:sz w:val="18"/>
          <w:szCs w:val="18"/>
        </w:rPr>
        <w:t>administrator nie podejmuje decyzji w sposób zautomatyzowany w oparciu o Państwa dane osobowe.</w:t>
      </w:r>
    </w:p>
    <w:p w14:paraId="4331300C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510D263B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00809887" w14:textId="7C67477F" w:rsidR="00D96A4B" w:rsidRDefault="00A26912" w:rsidP="00A26912">
      <w:pPr>
        <w:widowControl w:val="0"/>
        <w:tabs>
          <w:tab w:val="left" w:pos="360"/>
          <w:tab w:val="center" w:pos="450"/>
          <w:tab w:val="right" w:pos="9070"/>
        </w:tabs>
        <w:ind w:left="4536"/>
        <w:jc w:val="center"/>
        <w:rPr>
          <w:kern w:val="1"/>
          <w:sz w:val="22"/>
          <w:szCs w:val="22"/>
        </w:rPr>
      </w:pPr>
      <w:bookmarkStart w:id="0" w:name="_GoBack"/>
      <w:r>
        <w:rPr>
          <w:kern w:val="1"/>
          <w:sz w:val="22"/>
          <w:szCs w:val="22"/>
        </w:rPr>
        <w:t>STAROSTA</w:t>
      </w:r>
    </w:p>
    <w:p w14:paraId="60682684" w14:textId="77777777" w:rsidR="00D96A4B" w:rsidRDefault="00D96A4B" w:rsidP="00A26912">
      <w:pPr>
        <w:widowControl w:val="0"/>
        <w:tabs>
          <w:tab w:val="left" w:pos="360"/>
          <w:tab w:val="center" w:pos="450"/>
          <w:tab w:val="right" w:pos="9070"/>
        </w:tabs>
        <w:ind w:left="4536"/>
        <w:jc w:val="center"/>
        <w:rPr>
          <w:kern w:val="1"/>
          <w:sz w:val="22"/>
          <w:szCs w:val="22"/>
        </w:rPr>
      </w:pPr>
    </w:p>
    <w:p w14:paraId="169A8DFE" w14:textId="0DF23963" w:rsidR="00D96A4B" w:rsidRDefault="00A26912" w:rsidP="00A26912">
      <w:pPr>
        <w:widowControl w:val="0"/>
        <w:tabs>
          <w:tab w:val="left" w:pos="360"/>
          <w:tab w:val="center" w:pos="450"/>
          <w:tab w:val="right" w:pos="9070"/>
        </w:tabs>
        <w:ind w:left="4536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/-/ Jan Zalewski</w:t>
      </w:r>
    </w:p>
    <w:bookmarkEnd w:id="0"/>
    <w:p w14:paraId="424607C4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13A4B06A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30108D8D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06133929" w14:textId="77777777" w:rsidR="00D96A4B" w:rsidRDefault="00D96A4B" w:rsidP="00D96A4B">
      <w:pPr>
        <w:rPr>
          <w:kern w:val="1"/>
        </w:rPr>
      </w:pPr>
    </w:p>
    <w:p w14:paraId="2A8492B1" w14:textId="77777777" w:rsidR="00D96A4B" w:rsidRDefault="00D96A4B" w:rsidP="00D96A4B">
      <w:pPr>
        <w:rPr>
          <w:kern w:val="1"/>
        </w:rPr>
      </w:pPr>
    </w:p>
    <w:p w14:paraId="3AFC5E01" w14:textId="77777777" w:rsidR="00D96A4B" w:rsidRDefault="00D96A4B" w:rsidP="00D96A4B">
      <w:pPr>
        <w:rPr>
          <w:kern w:val="1"/>
        </w:rPr>
      </w:pPr>
    </w:p>
    <w:p w14:paraId="7EAF0DB2" w14:textId="77777777" w:rsidR="00D96A4B" w:rsidRDefault="00D96A4B" w:rsidP="00D96A4B">
      <w:pPr>
        <w:rPr>
          <w:kern w:val="1"/>
        </w:rPr>
      </w:pPr>
    </w:p>
    <w:p w14:paraId="1CAD74DB" w14:textId="77777777" w:rsidR="00D96A4B" w:rsidRDefault="00D96A4B" w:rsidP="00D96A4B">
      <w:pPr>
        <w:rPr>
          <w:kern w:val="1"/>
        </w:rPr>
      </w:pPr>
    </w:p>
    <w:p w14:paraId="4568AD88" w14:textId="77777777" w:rsidR="00D96A4B" w:rsidRDefault="00D96A4B" w:rsidP="00D96A4B">
      <w:pPr>
        <w:rPr>
          <w:kern w:val="1"/>
        </w:rPr>
      </w:pPr>
    </w:p>
    <w:p w14:paraId="5BD6082E" w14:textId="77777777" w:rsidR="00D96A4B" w:rsidRDefault="00D96A4B" w:rsidP="00D96A4B">
      <w:pPr>
        <w:rPr>
          <w:kern w:val="1"/>
        </w:rPr>
      </w:pPr>
    </w:p>
    <w:p w14:paraId="3D04BB61" w14:textId="77777777" w:rsidR="00D96A4B" w:rsidRDefault="00D96A4B" w:rsidP="00D96A4B">
      <w:pPr>
        <w:rPr>
          <w:kern w:val="1"/>
        </w:rPr>
      </w:pPr>
    </w:p>
    <w:p w14:paraId="79955CF0" w14:textId="77777777" w:rsidR="00D96A4B" w:rsidRDefault="00D96A4B" w:rsidP="00D96A4B">
      <w:pPr>
        <w:rPr>
          <w:kern w:val="1"/>
        </w:rPr>
      </w:pPr>
    </w:p>
    <w:p w14:paraId="721B682F" w14:textId="77777777" w:rsidR="00D96A4B" w:rsidRDefault="00D96A4B" w:rsidP="00D96A4B">
      <w:pPr>
        <w:rPr>
          <w:kern w:val="1"/>
        </w:rPr>
      </w:pPr>
    </w:p>
    <w:p w14:paraId="2078BCCD" w14:textId="77777777" w:rsidR="00D96A4B" w:rsidRDefault="00D96A4B" w:rsidP="00D96A4B">
      <w:pPr>
        <w:rPr>
          <w:kern w:val="1"/>
        </w:rPr>
      </w:pPr>
    </w:p>
    <w:p w14:paraId="52EFC356" w14:textId="77777777" w:rsidR="00D96A4B" w:rsidRDefault="00D96A4B" w:rsidP="00D96A4B">
      <w:pPr>
        <w:rPr>
          <w:kern w:val="1"/>
        </w:rPr>
      </w:pPr>
    </w:p>
    <w:p w14:paraId="5325A34A" w14:textId="77777777" w:rsidR="00D96A4B" w:rsidRPr="00A02148" w:rsidRDefault="00D96A4B" w:rsidP="00D96A4B">
      <w:pPr>
        <w:rPr>
          <w:kern w:val="1"/>
        </w:rPr>
      </w:pPr>
      <w:r w:rsidRPr="00A02148">
        <w:rPr>
          <w:kern w:val="1"/>
        </w:rPr>
        <w:t>Sprawę prowadzi:</w:t>
      </w:r>
    </w:p>
    <w:p w14:paraId="65F6410C" w14:textId="77777777" w:rsidR="00D96A4B" w:rsidRPr="00A02148" w:rsidRDefault="00D96A4B" w:rsidP="00D96A4B">
      <w:pPr>
        <w:tabs>
          <w:tab w:val="left" w:pos="0"/>
        </w:tabs>
        <w:rPr>
          <w:kern w:val="1"/>
        </w:rPr>
      </w:pPr>
      <w:r w:rsidRPr="00A02148">
        <w:rPr>
          <w:kern w:val="1"/>
        </w:rPr>
        <w:t>Waldemar Balcerowski, tel</w:t>
      </w:r>
      <w:r>
        <w:rPr>
          <w:kern w:val="1"/>
        </w:rPr>
        <w:t>.</w:t>
      </w:r>
      <w:r w:rsidRPr="00A02148">
        <w:rPr>
          <w:kern w:val="1"/>
        </w:rPr>
        <w:t xml:space="preserve"> (23) 306 71 61</w:t>
      </w:r>
    </w:p>
    <w:p w14:paraId="332A4A2B" w14:textId="77777777" w:rsidR="00D96A4B" w:rsidRPr="00A02148" w:rsidRDefault="00D96A4B" w:rsidP="00D96A4B">
      <w:pPr>
        <w:tabs>
          <w:tab w:val="left" w:pos="720"/>
        </w:tabs>
        <w:ind w:right="-2"/>
        <w:jc w:val="both"/>
        <w:rPr>
          <w:kern w:val="1"/>
        </w:rPr>
      </w:pPr>
      <w:r w:rsidRPr="00A02148">
        <w:rPr>
          <w:kern w:val="1"/>
        </w:rPr>
        <w:t xml:space="preserve">e-mail: </w:t>
      </w:r>
      <w:hyperlink r:id="rId7" w:history="1">
        <w:r w:rsidRPr="00A02148">
          <w:rPr>
            <w:rStyle w:val="Hipercze"/>
          </w:rPr>
          <w:t>w.balcerowski@powiatpultuski.pl</w:t>
        </w:r>
      </w:hyperlink>
      <w:r w:rsidRPr="00A02148">
        <w:t xml:space="preserve"> </w:t>
      </w:r>
    </w:p>
    <w:p w14:paraId="786C212B" w14:textId="77777777" w:rsidR="00D96A4B" w:rsidRPr="0064175B" w:rsidRDefault="00D96A4B" w:rsidP="00D96A4B">
      <w:pPr>
        <w:rPr>
          <w:kern w:val="1"/>
          <w:sz w:val="16"/>
          <w:szCs w:val="16"/>
        </w:rPr>
      </w:pPr>
    </w:p>
    <w:p w14:paraId="67416EBF" w14:textId="77777777" w:rsidR="00D96A4B" w:rsidRDefault="00D96A4B" w:rsidP="00D96A4B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14:paraId="5442869A" w14:textId="77777777" w:rsidR="00D96A4B" w:rsidRDefault="00D96A4B" w:rsidP="00D96A4B">
      <w:pPr>
        <w:widowControl w:val="0"/>
        <w:jc w:val="right"/>
        <w:rPr>
          <w:i/>
          <w:iCs/>
          <w:kern w:val="2"/>
          <w:sz w:val="16"/>
          <w:szCs w:val="16"/>
        </w:rPr>
      </w:pPr>
    </w:p>
    <w:p w14:paraId="1732AD65" w14:textId="77777777" w:rsidR="00D96A4B" w:rsidRDefault="00D96A4B" w:rsidP="00D96A4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32C14E" w14:textId="77777777" w:rsidR="00D96A4B" w:rsidRDefault="00D96A4B" w:rsidP="00D96A4B">
      <w:pPr>
        <w:suppressAutoHyphens w:val="0"/>
        <w:spacing w:after="160" w:line="259" w:lineRule="auto"/>
        <w:rPr>
          <w:sz w:val="22"/>
          <w:szCs w:val="22"/>
        </w:rPr>
      </w:pPr>
    </w:p>
    <w:p w14:paraId="4C2E76FF" w14:textId="77777777" w:rsidR="00D96A4B" w:rsidRDefault="00D96A4B" w:rsidP="00D96A4B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14:paraId="2D97EE2D" w14:textId="77777777" w:rsidR="00D96A4B" w:rsidRDefault="00D96A4B" w:rsidP="00D96A4B"/>
    <w:p w14:paraId="38991083" w14:textId="23216FF0" w:rsidR="00D96A4B" w:rsidRDefault="00D96A4B" w:rsidP="00D96A4B">
      <w:pPr>
        <w:rPr>
          <w:spacing w:val="20"/>
        </w:rPr>
      </w:pPr>
      <w:r>
        <w:rPr>
          <w:spacing w:val="20"/>
        </w:rPr>
        <w:t>KD.2600.</w:t>
      </w:r>
      <w:r w:rsidR="008E619C">
        <w:rPr>
          <w:spacing w:val="20"/>
        </w:rPr>
        <w:t>4</w:t>
      </w:r>
      <w:r>
        <w:rPr>
          <w:spacing w:val="20"/>
        </w:rPr>
        <w:t>6.202</w:t>
      </w:r>
      <w:r w:rsidR="008E619C">
        <w:rPr>
          <w:spacing w:val="20"/>
        </w:rPr>
        <w:t>3</w:t>
      </w:r>
    </w:p>
    <w:p w14:paraId="631B3519" w14:textId="77777777" w:rsidR="00D96A4B" w:rsidRDefault="00D96A4B" w:rsidP="00D96A4B"/>
    <w:p w14:paraId="25D0F32C" w14:textId="77777777" w:rsidR="00D96A4B" w:rsidRDefault="00D96A4B" w:rsidP="00D96A4B">
      <w:pPr>
        <w:jc w:val="right"/>
      </w:pPr>
    </w:p>
    <w:p w14:paraId="5C0DB8D2" w14:textId="77777777" w:rsidR="00D96A4B" w:rsidRDefault="00D96A4B" w:rsidP="00D96A4B">
      <w:pPr>
        <w:pStyle w:val="Nagwek2"/>
        <w:widowControl w:val="0"/>
        <w:numPr>
          <w:ilvl w:val="1"/>
          <w:numId w:val="7"/>
        </w:numPr>
        <w:spacing w:line="336" w:lineRule="auto"/>
      </w:pPr>
      <w:r>
        <w:t>Formularz ofertowy</w:t>
      </w:r>
    </w:p>
    <w:p w14:paraId="15784854" w14:textId="77777777" w:rsidR="00D96A4B" w:rsidRDefault="00D96A4B" w:rsidP="00D96A4B">
      <w:pPr>
        <w:spacing w:line="336" w:lineRule="auto"/>
        <w:jc w:val="both"/>
      </w:pPr>
    </w:p>
    <w:p w14:paraId="427B718B" w14:textId="77777777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Zamawiający: </w:t>
      </w:r>
      <w:r>
        <w:tab/>
      </w:r>
      <w:r>
        <w:tab/>
      </w:r>
      <w:r>
        <w:tab/>
        <w:t xml:space="preserve">Starostwo Powiatowe w Pułtusku, </w:t>
      </w:r>
    </w:p>
    <w:p w14:paraId="14BFAFB9" w14:textId="77777777" w:rsidR="00D96A4B" w:rsidRDefault="00D96A4B" w:rsidP="00D96A4B">
      <w:pPr>
        <w:widowControl w:val="0"/>
        <w:tabs>
          <w:tab w:val="left" w:pos="720"/>
        </w:tabs>
        <w:spacing w:line="33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ul. Marii Skłodowskiej – Curie 11, 06-100 Pułtusk </w:t>
      </w:r>
    </w:p>
    <w:p w14:paraId="18C517F6" w14:textId="77777777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Oferent:</w:t>
      </w:r>
    </w:p>
    <w:p w14:paraId="5C350458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78F484D9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79973B7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4F90920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0DFDBB4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6FC6261" w14:textId="77777777" w:rsidR="00D96A4B" w:rsidRDefault="00D96A4B" w:rsidP="00D96A4B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0B5702DA" w14:textId="77777777" w:rsidR="00D96A4B" w:rsidRDefault="00D96A4B" w:rsidP="00D96A4B">
      <w:pPr>
        <w:spacing w:line="336" w:lineRule="auto"/>
        <w:jc w:val="both"/>
      </w:pPr>
    </w:p>
    <w:p w14:paraId="24150FFB" w14:textId="77777777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Wycena zamówienia:</w:t>
      </w:r>
    </w:p>
    <w:p w14:paraId="5712DF28" w14:textId="1B8C813E" w:rsidR="00D96A4B" w:rsidRPr="005E234C" w:rsidRDefault="00D96A4B" w:rsidP="00D96A4B">
      <w:pPr>
        <w:spacing w:line="336" w:lineRule="auto"/>
        <w:ind w:firstLine="360"/>
        <w:jc w:val="both"/>
        <w:rPr>
          <w:sz w:val="22"/>
          <w:szCs w:val="22"/>
        </w:rPr>
      </w:pPr>
      <w:r w:rsidRPr="005E234C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2019r. Prawo zamówień publicznych (Dz.U. z 202</w:t>
      </w:r>
      <w:r w:rsidR="008E619C">
        <w:rPr>
          <w:sz w:val="22"/>
          <w:szCs w:val="22"/>
        </w:rPr>
        <w:t>3</w:t>
      </w:r>
      <w:r>
        <w:rPr>
          <w:sz w:val="22"/>
          <w:szCs w:val="22"/>
        </w:rPr>
        <w:t>r. poz. 1</w:t>
      </w:r>
      <w:r w:rsidR="008E619C">
        <w:rPr>
          <w:sz w:val="22"/>
          <w:szCs w:val="22"/>
        </w:rPr>
        <w:t>605</w:t>
      </w:r>
      <w:r w:rsidRPr="005E234C">
        <w:rPr>
          <w:sz w:val="22"/>
          <w:szCs w:val="22"/>
        </w:rPr>
        <w:t>, ze zm.), przedstawiamy ofertę na wykonanie zamówienia obejmującego dostawę tablic rejestracyjnych do Starostwa Powiatowego w Pułtusku w 202</w:t>
      </w:r>
      <w:r w:rsidR="008E619C">
        <w:rPr>
          <w:sz w:val="22"/>
          <w:szCs w:val="22"/>
        </w:rPr>
        <w:t>4</w:t>
      </w:r>
      <w:r w:rsidRPr="005E234C">
        <w:rPr>
          <w:sz w:val="22"/>
          <w:szCs w:val="22"/>
        </w:rPr>
        <w:t xml:space="preserve"> roku j.n.:</w:t>
      </w:r>
    </w:p>
    <w:tbl>
      <w:tblPr>
        <w:tblW w:w="9306" w:type="dxa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44"/>
        <w:gridCol w:w="1529"/>
        <w:gridCol w:w="2035"/>
        <w:gridCol w:w="2972"/>
      </w:tblGrid>
      <w:tr w:rsidR="00D96A4B" w14:paraId="4D209853" w14:textId="77777777" w:rsidTr="006D1B6F"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EC9B" w14:textId="77777777" w:rsidR="00D96A4B" w:rsidRDefault="00D96A4B" w:rsidP="006D1B6F">
            <w:pPr>
              <w:pStyle w:val="WW-Tekstpodstawowy2"/>
              <w:snapToGrid w:val="0"/>
              <w:spacing w:line="360" w:lineRule="auto"/>
              <w:ind w:left="1080"/>
              <w:jc w:val="both"/>
            </w:pPr>
          </w:p>
          <w:p w14:paraId="6D0CBF70" w14:textId="77777777" w:rsidR="00D96A4B" w:rsidRDefault="00D96A4B" w:rsidP="006D1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91052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tablic rejestracyjnych 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3CB2A" w14:textId="554BB2A2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wielkość zamówienia w roku 202</w:t>
            </w:r>
            <w:r w:rsidR="008E619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(szt.)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5FEFE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(zł)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45654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cena netto ogółem (zł)</w:t>
            </w:r>
          </w:p>
        </w:tc>
      </w:tr>
      <w:tr w:rsidR="00AF7461" w14:paraId="046CA1EE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090C0" w14:textId="77777777" w:rsidR="00AF7461" w:rsidRPr="00CC526E" w:rsidRDefault="00AF7461" w:rsidP="00AF7461">
            <w:pPr>
              <w:jc w:val="both"/>
            </w:pPr>
            <w:r w:rsidRPr="00CC526E">
              <w:t>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E0578" w14:textId="77777777" w:rsidR="00AF7461" w:rsidRPr="00CC526E" w:rsidRDefault="00AF7461" w:rsidP="00AF7461">
            <w:r w:rsidRPr="00CC526E">
              <w:t>Tablice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49FD8" w14:textId="095F47C2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4500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CD61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7C6A6" w14:textId="77777777" w:rsidR="00AF7461" w:rsidRDefault="00AF7461" w:rsidP="00AF7461">
            <w:pPr>
              <w:snapToGrid w:val="0"/>
            </w:pPr>
          </w:p>
        </w:tc>
      </w:tr>
      <w:tr w:rsidR="00AF7461" w14:paraId="40D2A0EE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CCFD9" w14:textId="77777777" w:rsidR="00AF7461" w:rsidRPr="00CC526E" w:rsidRDefault="00AF7461" w:rsidP="00AF7461">
            <w:pPr>
              <w:jc w:val="both"/>
            </w:pPr>
            <w:r w:rsidRPr="00CC526E">
              <w:t>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E8DFF" w14:textId="77777777" w:rsidR="00AF7461" w:rsidRPr="00CC526E" w:rsidRDefault="00AF7461" w:rsidP="00AF7461">
            <w:r w:rsidRPr="00CC526E">
              <w:t>Wtórniki tablic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A6B7F" w14:textId="59D2A6EE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AA45A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FF9E4" w14:textId="77777777" w:rsidR="00AF7461" w:rsidRDefault="00AF7461" w:rsidP="00AF7461">
            <w:pPr>
              <w:snapToGrid w:val="0"/>
            </w:pPr>
          </w:p>
        </w:tc>
      </w:tr>
      <w:tr w:rsidR="00AF7461" w14:paraId="28D17816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4A319" w14:textId="77777777" w:rsidR="00AF7461" w:rsidRPr="00CC526E" w:rsidRDefault="00AF7461" w:rsidP="00AF7461">
            <w:pPr>
              <w:jc w:val="both"/>
            </w:pPr>
            <w:r w:rsidRPr="00CC526E"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A1F1B6" w14:textId="77777777" w:rsidR="00AF7461" w:rsidRPr="00CC526E" w:rsidRDefault="00AF7461" w:rsidP="00AF7461">
            <w:r w:rsidRPr="00CC526E">
              <w:t>Tablice samochodowe dodatkowe do oznaczenia bagażnika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2C83C" w14:textId="17564236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55AD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BAA50" w14:textId="77777777" w:rsidR="00AF7461" w:rsidRDefault="00AF7461" w:rsidP="00AF7461">
            <w:pPr>
              <w:snapToGrid w:val="0"/>
            </w:pPr>
          </w:p>
        </w:tc>
      </w:tr>
      <w:tr w:rsidR="00AF7461" w14:paraId="6308E326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8A03D" w14:textId="77777777" w:rsidR="00AF7461" w:rsidRPr="00CC526E" w:rsidRDefault="00AF7461" w:rsidP="00AF7461">
            <w:pPr>
              <w:jc w:val="both"/>
            </w:pPr>
            <w:r w:rsidRPr="00CC526E"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7F923" w14:textId="77777777" w:rsidR="00AF7461" w:rsidRPr="00CC526E" w:rsidRDefault="00AF7461" w:rsidP="00AF7461">
            <w:r w:rsidRPr="00CC526E">
              <w:t>Tablice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D774E" w14:textId="4A64622A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450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698AB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BADD7" w14:textId="77777777" w:rsidR="00AF7461" w:rsidRDefault="00AF7461" w:rsidP="00AF7461">
            <w:pPr>
              <w:snapToGrid w:val="0"/>
            </w:pPr>
          </w:p>
        </w:tc>
      </w:tr>
      <w:tr w:rsidR="00AF7461" w14:paraId="7DE289D0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2509" w14:textId="77777777" w:rsidR="00AF7461" w:rsidRPr="00CC526E" w:rsidRDefault="00AF7461" w:rsidP="00AF7461">
            <w:pPr>
              <w:jc w:val="both"/>
            </w:pPr>
            <w:r w:rsidRPr="00CC526E"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CAA40" w14:textId="77777777" w:rsidR="00AF7461" w:rsidRPr="00CC526E" w:rsidRDefault="00AF7461" w:rsidP="00AF7461">
            <w:r w:rsidRPr="00CC526E">
              <w:t>Wtórniki tablic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C4D3D" w14:textId="6AE1DCEF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BFDE4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800C6" w14:textId="77777777" w:rsidR="00AF7461" w:rsidRDefault="00AF7461" w:rsidP="00AF7461">
            <w:pPr>
              <w:snapToGrid w:val="0"/>
            </w:pPr>
          </w:p>
        </w:tc>
      </w:tr>
      <w:tr w:rsidR="00AF7461" w14:paraId="78ADC0C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DE140" w14:textId="77777777" w:rsidR="00AF7461" w:rsidRPr="00CC526E" w:rsidRDefault="00AF7461" w:rsidP="00AF7461">
            <w:pPr>
              <w:jc w:val="both"/>
            </w:pPr>
            <w:r w:rsidRPr="00CC526E">
              <w:t>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5BA5" w14:textId="77777777" w:rsidR="00AF7461" w:rsidRPr="00CC526E" w:rsidRDefault="00AF7461" w:rsidP="00AF7461">
            <w:r w:rsidRPr="00CC526E">
              <w:t>Tablice motorowerowe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3AB78" w14:textId="075B40D8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61555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CFF5F" w14:textId="77777777" w:rsidR="00AF7461" w:rsidRDefault="00AF7461" w:rsidP="00AF7461">
            <w:pPr>
              <w:snapToGrid w:val="0"/>
            </w:pPr>
          </w:p>
        </w:tc>
      </w:tr>
      <w:tr w:rsidR="00AF7461" w14:paraId="0AD0AD7A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92D91" w14:textId="77777777" w:rsidR="00AF7461" w:rsidRPr="00CC526E" w:rsidRDefault="00AF7461" w:rsidP="00AF7461">
            <w:pPr>
              <w:jc w:val="both"/>
            </w:pPr>
            <w:r w:rsidRPr="00CC526E">
              <w:t>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F204" w14:textId="77777777" w:rsidR="00AF7461" w:rsidRPr="00CC526E" w:rsidRDefault="00AF7461" w:rsidP="00AF7461">
            <w:r w:rsidRPr="00CC526E">
              <w:t>Wtórniki tablic motorowerowych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822ADD" w14:textId="12F26072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4EF4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8CB6B" w14:textId="77777777" w:rsidR="00AF7461" w:rsidRDefault="00AF7461" w:rsidP="00AF7461">
            <w:pPr>
              <w:snapToGrid w:val="0"/>
            </w:pPr>
          </w:p>
        </w:tc>
      </w:tr>
      <w:tr w:rsidR="00AF7461" w14:paraId="034F87B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BE07D" w14:textId="77777777" w:rsidR="00AF7461" w:rsidRPr="00CC526E" w:rsidRDefault="00AF7461" w:rsidP="00AF7461">
            <w:pPr>
              <w:jc w:val="both"/>
            </w:pPr>
            <w:r w:rsidRPr="00CC526E">
              <w:t>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FD39C" w14:textId="77777777" w:rsidR="00AF7461" w:rsidRPr="00CC526E" w:rsidRDefault="00AF7461" w:rsidP="00AF7461">
            <w:r w:rsidRPr="00CC526E">
              <w:t>Tablice indywidualne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5C3FD" w14:textId="557B9ADB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CBA39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0D31B" w14:textId="77777777" w:rsidR="00AF7461" w:rsidRDefault="00AF7461" w:rsidP="00AF7461">
            <w:pPr>
              <w:snapToGrid w:val="0"/>
            </w:pPr>
          </w:p>
        </w:tc>
      </w:tr>
      <w:tr w:rsidR="00AF7461" w14:paraId="34474883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5D684" w14:textId="77777777" w:rsidR="00AF7461" w:rsidRPr="00CC526E" w:rsidRDefault="00AF7461" w:rsidP="00AF7461">
            <w:pPr>
              <w:jc w:val="both"/>
            </w:pPr>
            <w:r w:rsidRPr="00CC526E">
              <w:t>9.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D33C6D" w14:textId="77777777" w:rsidR="00AF7461" w:rsidRPr="00CC526E" w:rsidRDefault="00AF7461" w:rsidP="00AF7461">
            <w:r w:rsidRPr="00CC526E">
              <w:t>Wtórniki tablic indywidualnych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21476" w14:textId="091D8959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DE2B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2CF4B" w14:textId="77777777" w:rsidR="00AF7461" w:rsidRDefault="00AF7461" w:rsidP="00AF7461">
            <w:pPr>
              <w:snapToGrid w:val="0"/>
            </w:pPr>
          </w:p>
        </w:tc>
      </w:tr>
      <w:tr w:rsidR="00AF7461" w14:paraId="1FB56127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5A262" w14:textId="77777777" w:rsidR="00AF7461" w:rsidRPr="00CC526E" w:rsidRDefault="00AF7461" w:rsidP="00AF7461">
            <w:pPr>
              <w:jc w:val="both"/>
            </w:pPr>
            <w:r w:rsidRPr="00CC526E">
              <w:t>10.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4672" w14:textId="77777777" w:rsidR="00AF7461" w:rsidRPr="00CC526E" w:rsidRDefault="00AF7461" w:rsidP="00AF7461">
            <w:r w:rsidRPr="00CC526E">
              <w:t>Tablice indywidualne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249C5" w14:textId="7EB9FEF2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4F9E9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43657" w14:textId="77777777" w:rsidR="00AF7461" w:rsidRDefault="00AF7461" w:rsidP="00AF7461">
            <w:pPr>
              <w:snapToGrid w:val="0"/>
            </w:pPr>
          </w:p>
        </w:tc>
      </w:tr>
      <w:tr w:rsidR="00AF7461" w14:paraId="1E03C9E2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CDBD4" w14:textId="77777777" w:rsidR="00AF7461" w:rsidRPr="00CC526E" w:rsidRDefault="00AF7461" w:rsidP="00AF7461">
            <w:pPr>
              <w:jc w:val="both"/>
            </w:pPr>
            <w:r w:rsidRPr="00CC526E">
              <w:t>11.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1281" w14:textId="77777777" w:rsidR="00AF7461" w:rsidRPr="00CC526E" w:rsidRDefault="00AF7461" w:rsidP="00AF7461">
            <w:r w:rsidRPr="00CC526E">
              <w:t>Wtórniki tablic indywidualnych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4CB6F" w14:textId="202D00BF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D42BA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5DEDF" w14:textId="77777777" w:rsidR="00AF7461" w:rsidRDefault="00AF7461" w:rsidP="00AF7461">
            <w:pPr>
              <w:snapToGrid w:val="0"/>
            </w:pPr>
          </w:p>
        </w:tc>
      </w:tr>
      <w:tr w:rsidR="00AF7461" w14:paraId="789DD392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B7C6" w14:textId="77777777" w:rsidR="00AF7461" w:rsidRPr="00CC526E" w:rsidRDefault="00AF7461" w:rsidP="00AF7461">
            <w:pPr>
              <w:jc w:val="both"/>
            </w:pPr>
            <w:r w:rsidRPr="00CC526E">
              <w:t>12.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AE426" w14:textId="77777777" w:rsidR="00AF7461" w:rsidRPr="00CC526E" w:rsidRDefault="00AF7461" w:rsidP="00AF7461">
            <w:r w:rsidRPr="00CC526E">
              <w:t>Tablice zabytkowe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3F48A5" w14:textId="1A1BBE28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9652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D79FF" w14:textId="77777777" w:rsidR="00AF7461" w:rsidRDefault="00AF7461" w:rsidP="00AF7461">
            <w:pPr>
              <w:snapToGrid w:val="0"/>
            </w:pPr>
          </w:p>
        </w:tc>
      </w:tr>
      <w:tr w:rsidR="00AF7461" w14:paraId="341ACA4B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A811F" w14:textId="77777777" w:rsidR="00AF7461" w:rsidRPr="00CC526E" w:rsidRDefault="00AF7461" w:rsidP="00AF7461">
            <w:pPr>
              <w:jc w:val="both"/>
            </w:pPr>
            <w:r w:rsidRPr="00CC526E">
              <w:lastRenderedPageBreak/>
              <w:t>13.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8707B" w14:textId="77777777" w:rsidR="00AF7461" w:rsidRPr="00CC526E" w:rsidRDefault="00AF7461" w:rsidP="00AF7461">
            <w:r w:rsidRPr="00CC526E">
              <w:t>Wtórniki tablic zabytkowych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FFFF1" w14:textId="73B6BD61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A918C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E8F42" w14:textId="77777777" w:rsidR="00AF7461" w:rsidRDefault="00AF7461" w:rsidP="00AF7461">
            <w:pPr>
              <w:snapToGrid w:val="0"/>
            </w:pPr>
          </w:p>
        </w:tc>
      </w:tr>
      <w:tr w:rsidR="00AF7461" w14:paraId="59139083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F67B5" w14:textId="77777777" w:rsidR="00AF7461" w:rsidRPr="00CC526E" w:rsidRDefault="00AF7461" w:rsidP="00AF7461">
            <w:pPr>
              <w:jc w:val="both"/>
            </w:pPr>
            <w:r w:rsidRPr="00CC526E">
              <w:t>14.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A30AA" w14:textId="77777777" w:rsidR="00AF7461" w:rsidRPr="00CC526E" w:rsidRDefault="00AF7461" w:rsidP="00AF7461">
            <w:r w:rsidRPr="00CC526E">
              <w:t>Tablice zabytkowe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9E685" w14:textId="504178C4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D30FD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D4E5A" w14:textId="77777777" w:rsidR="00AF7461" w:rsidRDefault="00AF7461" w:rsidP="00AF7461">
            <w:pPr>
              <w:snapToGrid w:val="0"/>
              <w:rPr>
                <w:b/>
                <w:bCs/>
              </w:rPr>
            </w:pPr>
          </w:p>
        </w:tc>
      </w:tr>
      <w:tr w:rsidR="00AF7461" w14:paraId="59CA77DB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BC5CF" w14:textId="77777777" w:rsidR="00AF7461" w:rsidRPr="00CC526E" w:rsidRDefault="00AF7461" w:rsidP="00AF7461">
            <w:pPr>
              <w:jc w:val="both"/>
            </w:pPr>
            <w:r w:rsidRPr="00CC526E">
              <w:t>15.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07656" w14:textId="77777777" w:rsidR="00AF7461" w:rsidRPr="00CC526E" w:rsidRDefault="00AF7461" w:rsidP="00AF7461">
            <w:r w:rsidRPr="00CC526E">
              <w:t>Wtórniki tablic zabytkowych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87671" w14:textId="1D8A13CD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4A58B" w14:textId="77777777" w:rsidR="00AF7461" w:rsidRDefault="00AF7461" w:rsidP="00AF7461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F8CD5" w14:textId="77777777" w:rsidR="00AF7461" w:rsidRDefault="00AF7461" w:rsidP="00AF7461">
            <w:pPr>
              <w:snapToGrid w:val="0"/>
              <w:rPr>
                <w:b/>
                <w:bCs/>
              </w:rPr>
            </w:pPr>
          </w:p>
        </w:tc>
      </w:tr>
      <w:tr w:rsidR="00AF7461" w14:paraId="10F3F17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4FA67" w14:textId="77777777" w:rsidR="00AF7461" w:rsidRPr="00CC526E" w:rsidRDefault="00AF7461" w:rsidP="00AF7461">
            <w:pPr>
              <w:jc w:val="both"/>
            </w:pPr>
            <w:r w:rsidRPr="00CC526E">
              <w:t>16.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E72633" w14:textId="77777777" w:rsidR="00AF7461" w:rsidRPr="00CC526E" w:rsidRDefault="00AF7461" w:rsidP="00AF7461">
            <w:r w:rsidRPr="00CC526E">
              <w:t>Tablice samochodowe jednorzędowe zmniejszone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B131C4" w14:textId="3D7F20F6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F11BB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E8117D" w14:textId="77777777" w:rsidR="00AF7461" w:rsidRPr="00CC526E" w:rsidRDefault="00AF7461" w:rsidP="00AF7461"/>
        </w:tc>
      </w:tr>
      <w:tr w:rsidR="00AF7461" w14:paraId="7A2C24B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2D185" w14:textId="77777777" w:rsidR="00AF7461" w:rsidRPr="00CC526E" w:rsidRDefault="00AF7461" w:rsidP="00AF7461">
            <w:pPr>
              <w:jc w:val="both"/>
            </w:pPr>
            <w:r w:rsidRPr="00CC526E">
              <w:t>17.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CC81D" w14:textId="77777777" w:rsidR="00AF7461" w:rsidRPr="00CC526E" w:rsidRDefault="00AF7461" w:rsidP="00AF7461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5D07C" w14:textId="62454C56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BF79E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7748AF" w14:textId="77777777" w:rsidR="00AF7461" w:rsidRPr="00CC526E" w:rsidRDefault="00AF7461" w:rsidP="00AF7461"/>
        </w:tc>
      </w:tr>
      <w:tr w:rsidR="00AF7461" w14:paraId="398E5E2B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92A5E" w14:textId="77777777" w:rsidR="00AF7461" w:rsidRPr="00CC526E" w:rsidRDefault="00AF7461" w:rsidP="00AF7461">
            <w:pPr>
              <w:jc w:val="both"/>
            </w:pPr>
            <w:r w:rsidRPr="00CC526E">
              <w:t>18.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B204E" w14:textId="77777777" w:rsidR="00AF7461" w:rsidRPr="00CC526E" w:rsidRDefault="00AF7461" w:rsidP="00AF7461">
            <w:r w:rsidRPr="00CC526E">
              <w:t>Tablice samochodowe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3271A" w14:textId="4D29F336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FF752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3FEDB1" w14:textId="77777777" w:rsidR="00AF7461" w:rsidRPr="00CC526E" w:rsidRDefault="00AF7461" w:rsidP="00AF7461"/>
        </w:tc>
      </w:tr>
      <w:tr w:rsidR="00AF7461" w14:paraId="17AFE529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F5A4F" w14:textId="77777777" w:rsidR="00AF7461" w:rsidRPr="00CC526E" w:rsidRDefault="00AF7461" w:rsidP="00AF7461">
            <w:pPr>
              <w:jc w:val="both"/>
            </w:pPr>
            <w:r w:rsidRPr="00CC526E">
              <w:t xml:space="preserve">19. 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85580" w14:textId="77777777" w:rsidR="00AF7461" w:rsidRPr="00CC526E" w:rsidRDefault="00AF7461" w:rsidP="00AF7461">
            <w:r w:rsidRPr="00CC526E">
              <w:t>Wtórniki tablic samochodowych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4F04F" w14:textId="69B12858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3D440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E27503" w14:textId="77777777" w:rsidR="00AF7461" w:rsidRPr="00CC526E" w:rsidRDefault="00AF7461" w:rsidP="00AF7461"/>
        </w:tc>
      </w:tr>
      <w:tr w:rsidR="00AF7461" w14:paraId="4B823704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70D1E" w14:textId="77777777" w:rsidR="00AF7461" w:rsidRPr="00CC526E" w:rsidRDefault="00AF7461" w:rsidP="00AF7461">
            <w:pPr>
              <w:jc w:val="both"/>
            </w:pPr>
            <w:r w:rsidRPr="00CC526E">
              <w:t>20.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BF0CB8" w14:textId="77777777" w:rsidR="00AF7461" w:rsidRPr="00CC526E" w:rsidRDefault="00AF7461" w:rsidP="00AF7461">
            <w:r w:rsidRPr="00CC526E">
              <w:t>Tablice motocyklowe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7B9FE" w14:textId="74548D4B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74C98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923EDA" w14:textId="77777777" w:rsidR="00AF7461" w:rsidRPr="00CC526E" w:rsidRDefault="00AF7461" w:rsidP="00AF7461"/>
        </w:tc>
      </w:tr>
      <w:tr w:rsidR="00AF7461" w14:paraId="658B8C9A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57E2D" w14:textId="77777777" w:rsidR="00AF7461" w:rsidRPr="00CC526E" w:rsidRDefault="00AF7461" w:rsidP="00AF7461">
            <w:pPr>
              <w:jc w:val="both"/>
            </w:pPr>
            <w:r w:rsidRPr="00CC526E">
              <w:t>21.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66980" w14:textId="77777777" w:rsidR="00AF7461" w:rsidRPr="00CC526E" w:rsidRDefault="00AF7461" w:rsidP="00AF7461">
            <w:r w:rsidRPr="00CC526E">
              <w:t>Wtórniki tablic motocyklowych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A3594" w14:textId="7F7C0248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6660E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B5E128" w14:textId="77777777" w:rsidR="00AF7461" w:rsidRPr="00CC526E" w:rsidRDefault="00AF7461" w:rsidP="00AF7461"/>
        </w:tc>
      </w:tr>
      <w:tr w:rsidR="00AF7461" w14:paraId="0DB6BC4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DDE51" w14:textId="77777777" w:rsidR="00AF7461" w:rsidRPr="00CC526E" w:rsidRDefault="00AF7461" w:rsidP="00AF7461">
            <w:pPr>
              <w:jc w:val="both"/>
            </w:pPr>
            <w:r w:rsidRPr="00CC526E">
              <w:t>22.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69243" w14:textId="77777777" w:rsidR="00AF7461" w:rsidRPr="00CC526E" w:rsidRDefault="00AF7461" w:rsidP="00AF7461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05B6BB" w14:textId="1F02AA34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00C15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1C6E0C" w14:textId="77777777" w:rsidR="00AF7461" w:rsidRPr="00CC526E" w:rsidRDefault="00AF7461" w:rsidP="00AF7461"/>
        </w:tc>
      </w:tr>
      <w:tr w:rsidR="00AF7461" w14:paraId="3B283E3E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16AEC" w14:textId="77777777" w:rsidR="00AF7461" w:rsidRPr="00CC526E" w:rsidRDefault="00AF7461" w:rsidP="00AF7461">
            <w:pPr>
              <w:jc w:val="both"/>
            </w:pPr>
            <w:r w:rsidRPr="00CC526E">
              <w:t>23.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FC0FE" w14:textId="77777777" w:rsidR="00AF7461" w:rsidRPr="00CC526E" w:rsidRDefault="00AF7461" w:rsidP="00AF7461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BA145" w14:textId="23C8BD17" w:rsidR="00AF7461" w:rsidRPr="00CC526E" w:rsidRDefault="00AF7461" w:rsidP="00AF746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6BB78" w14:textId="77777777" w:rsidR="00AF7461" w:rsidRPr="00CC526E" w:rsidRDefault="00AF7461" w:rsidP="00AF7461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62B78B" w14:textId="77777777" w:rsidR="00AF7461" w:rsidRPr="00CC526E" w:rsidRDefault="00AF7461" w:rsidP="00AF7461"/>
        </w:tc>
      </w:tr>
      <w:tr w:rsidR="00D96A4B" w14:paraId="39A05CBD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895D6" w14:textId="77777777" w:rsidR="00D96A4B" w:rsidRPr="00CC526E" w:rsidRDefault="00D96A4B" w:rsidP="006D1B6F">
            <w:pPr>
              <w:jc w:val="both"/>
            </w:pPr>
            <w:r w:rsidRPr="00CC526E">
              <w:t>24.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8E6E5" w14:textId="77777777" w:rsidR="00D96A4B" w:rsidRPr="00CC526E" w:rsidRDefault="00D96A4B" w:rsidP="006D1B6F">
            <w:r w:rsidRPr="00CC526E">
              <w:t>Tablice indywidualne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EA2DB" w14:textId="221C8112" w:rsidR="00D96A4B" w:rsidRPr="00CC526E" w:rsidRDefault="00AF7461" w:rsidP="006D1B6F">
            <w:pPr>
              <w:jc w:val="center"/>
            </w:pPr>
            <w:r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A5FDC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CC4C84" w14:textId="77777777" w:rsidR="00D96A4B" w:rsidRPr="00CC526E" w:rsidRDefault="00D96A4B" w:rsidP="006D1B6F"/>
        </w:tc>
      </w:tr>
      <w:tr w:rsidR="00D96A4B" w14:paraId="6D9F00EF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29101" w14:textId="77777777" w:rsidR="00D96A4B" w:rsidRPr="00CC526E" w:rsidRDefault="00D96A4B" w:rsidP="006D1B6F">
            <w:pPr>
              <w:jc w:val="both"/>
            </w:pPr>
            <w:r w:rsidRPr="00CC526E">
              <w:t>25.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C51A" w14:textId="77777777" w:rsidR="00D96A4B" w:rsidRPr="00CC526E" w:rsidRDefault="00D96A4B" w:rsidP="006D1B6F">
            <w:r w:rsidRPr="00CC526E">
              <w:t>Wtórniki tablic indywidualnych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36C4E" w14:textId="4BBDFE3F" w:rsidR="00D96A4B" w:rsidRPr="00CC526E" w:rsidRDefault="00AF7461" w:rsidP="006D1B6F">
            <w:pPr>
              <w:jc w:val="center"/>
            </w:pPr>
            <w:r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EE1D2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A2E4C" w14:textId="77777777" w:rsidR="00D96A4B" w:rsidRPr="00CC526E" w:rsidRDefault="00D96A4B" w:rsidP="006D1B6F"/>
        </w:tc>
      </w:tr>
      <w:tr w:rsidR="00D96A4B" w14:paraId="3CBE0904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3BD2D" w14:textId="77777777" w:rsidR="00D96A4B" w:rsidRPr="00CC526E" w:rsidRDefault="00D96A4B" w:rsidP="006D1B6F">
            <w:pPr>
              <w:jc w:val="both"/>
            </w:pPr>
            <w:r w:rsidRPr="00CC526E">
              <w:lastRenderedPageBreak/>
              <w:t>26.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D0DA3" w14:textId="77777777" w:rsidR="00D96A4B" w:rsidRPr="00CC526E" w:rsidRDefault="00D96A4B" w:rsidP="006D1B6F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0F917" w14:textId="77777777" w:rsidR="00D96A4B" w:rsidRPr="00CC526E" w:rsidRDefault="00D96A4B" w:rsidP="006D1B6F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096CA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F57609" w14:textId="77777777" w:rsidR="00D96A4B" w:rsidRPr="00CC526E" w:rsidRDefault="00D96A4B" w:rsidP="006D1B6F"/>
        </w:tc>
      </w:tr>
      <w:tr w:rsidR="00D96A4B" w14:paraId="4F14634C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CBECF" w14:textId="77777777" w:rsidR="00D96A4B" w:rsidRPr="00CC526E" w:rsidRDefault="00D96A4B" w:rsidP="006D1B6F">
            <w:pPr>
              <w:jc w:val="both"/>
            </w:pPr>
            <w:r w:rsidRPr="00CC526E">
              <w:t>27.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0FBAB" w14:textId="77777777" w:rsidR="00D96A4B" w:rsidRPr="00CC526E" w:rsidRDefault="00D96A4B" w:rsidP="006D1B6F">
            <w:r w:rsidRPr="00CC526E">
              <w:t>Wtórniki tablic  dla motoroweru wyposażonego 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39B40" w14:textId="77777777" w:rsidR="00D96A4B" w:rsidRPr="00CC526E" w:rsidRDefault="00D96A4B" w:rsidP="006D1B6F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EB5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62207" w14:textId="77777777" w:rsidR="00D96A4B" w:rsidRPr="00CC526E" w:rsidRDefault="00D96A4B" w:rsidP="006D1B6F"/>
        </w:tc>
      </w:tr>
      <w:tr w:rsidR="00D96A4B" w14:paraId="6FCCB9CA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24502" w14:textId="77777777" w:rsidR="00D96A4B" w:rsidRPr="00CC526E" w:rsidRDefault="00D96A4B" w:rsidP="006D1B6F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8E34DF" w14:textId="77777777" w:rsidR="00D96A4B" w:rsidRPr="00CC526E" w:rsidRDefault="00D96A4B" w:rsidP="006D1B6F">
            <w:r w:rsidRPr="00CC526E">
              <w:t>Tablice samochodowe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F0C00" w14:textId="77777777" w:rsidR="00D96A4B" w:rsidRPr="00CC526E" w:rsidRDefault="00D96A4B" w:rsidP="006D1B6F">
            <w:pPr>
              <w:jc w:val="center"/>
            </w:pPr>
            <w:r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C56A8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255222" w14:textId="77777777" w:rsidR="00D96A4B" w:rsidRPr="00CC526E" w:rsidRDefault="00D96A4B" w:rsidP="006D1B6F"/>
        </w:tc>
      </w:tr>
      <w:tr w:rsidR="00D96A4B" w14:paraId="6BDAC2B2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0799D" w14:textId="77777777" w:rsidR="00D96A4B" w:rsidRPr="00CC526E" w:rsidRDefault="00D96A4B" w:rsidP="006D1B6F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63FFE" w14:textId="77777777" w:rsidR="00D96A4B" w:rsidRPr="00CC526E" w:rsidRDefault="00D96A4B" w:rsidP="006D1B6F">
            <w:r w:rsidRPr="00CC526E">
              <w:t>Wtórniki tablic samochodowych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1E9CF" w14:textId="77777777" w:rsidR="00D96A4B" w:rsidRPr="00CC526E" w:rsidRDefault="00D96A4B" w:rsidP="006D1B6F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391AE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386DD9" w14:textId="77777777" w:rsidR="00D96A4B" w:rsidRPr="00CC526E" w:rsidRDefault="00D96A4B" w:rsidP="006D1B6F"/>
        </w:tc>
      </w:tr>
      <w:tr w:rsidR="00D96A4B" w14:paraId="761F2235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C0E97" w14:textId="77777777" w:rsidR="00D96A4B" w:rsidRPr="00CC526E" w:rsidRDefault="00D96A4B" w:rsidP="006D1B6F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88E4C" w14:textId="77777777" w:rsidR="00D96A4B" w:rsidRPr="00CC526E" w:rsidRDefault="00D96A4B" w:rsidP="006D1B6F">
            <w:r w:rsidRPr="00CC526E">
              <w:t>Tablice motocyklowe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F7D27A" w14:textId="7E9710C2" w:rsidR="00D96A4B" w:rsidRPr="00CC526E" w:rsidRDefault="00AF7461" w:rsidP="006D1B6F">
            <w:pPr>
              <w:jc w:val="center"/>
            </w:pPr>
            <w: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25621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BF1897" w14:textId="77777777" w:rsidR="00D96A4B" w:rsidRPr="00CC526E" w:rsidRDefault="00D96A4B" w:rsidP="006D1B6F"/>
        </w:tc>
      </w:tr>
      <w:tr w:rsidR="00D96A4B" w14:paraId="03F62864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044CA" w14:textId="77777777" w:rsidR="00D96A4B" w:rsidRPr="00CC526E" w:rsidRDefault="00D96A4B" w:rsidP="006D1B6F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BC4D6" w14:textId="77777777" w:rsidR="00D96A4B" w:rsidRPr="00CC526E" w:rsidRDefault="00D96A4B" w:rsidP="006D1B6F">
            <w:r w:rsidRPr="00CC526E">
              <w:t>Wtórniki tablic motocyklowych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B1C35" w14:textId="77777777" w:rsidR="00D96A4B" w:rsidRPr="00CC526E" w:rsidRDefault="00D96A4B" w:rsidP="006D1B6F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60E9F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2BBCC9" w14:textId="77777777" w:rsidR="00D96A4B" w:rsidRPr="00CC526E" w:rsidRDefault="00D96A4B" w:rsidP="006D1B6F"/>
        </w:tc>
      </w:tr>
      <w:tr w:rsidR="00D96A4B" w14:paraId="0A5426E9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782EBE" w14:textId="77777777" w:rsidR="00D96A4B" w:rsidRPr="00CC526E" w:rsidRDefault="00D96A4B" w:rsidP="006D1B6F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5DB28" w14:textId="77777777" w:rsidR="00D96A4B" w:rsidRPr="00CC526E" w:rsidRDefault="00D96A4B" w:rsidP="006D1B6F">
            <w:r w:rsidRPr="00CC526E">
              <w:t>Tablice motorowerowe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566D8" w14:textId="12D4C6FB" w:rsidR="00D96A4B" w:rsidRPr="00CC526E" w:rsidRDefault="00AF7461" w:rsidP="006D1B6F">
            <w:pPr>
              <w:jc w:val="center"/>
            </w:pPr>
            <w:r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D75A17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A7F44F" w14:textId="77777777" w:rsidR="00D96A4B" w:rsidRPr="00CC526E" w:rsidRDefault="00D96A4B" w:rsidP="006D1B6F"/>
        </w:tc>
      </w:tr>
      <w:tr w:rsidR="00D96A4B" w14:paraId="4A144BBB" w14:textId="77777777" w:rsidTr="006D1B6F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57290" w14:textId="77777777" w:rsidR="00D96A4B" w:rsidRPr="00CC526E" w:rsidRDefault="00D96A4B" w:rsidP="006D1B6F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8E7D0" w14:textId="77777777" w:rsidR="00D96A4B" w:rsidRPr="00CC526E" w:rsidRDefault="00D96A4B" w:rsidP="006D1B6F">
            <w:r w:rsidRPr="00CC526E">
              <w:t>Wtórniki tablic motorowerowych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1E6D0" w14:textId="77777777" w:rsidR="00D96A4B" w:rsidRPr="00CC526E" w:rsidRDefault="00D96A4B" w:rsidP="006D1B6F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081A4" w14:textId="77777777" w:rsidR="00D96A4B" w:rsidRPr="00CC526E" w:rsidRDefault="00D96A4B" w:rsidP="006D1B6F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0A66BE" w14:textId="77777777" w:rsidR="00D96A4B" w:rsidRPr="00CC526E" w:rsidRDefault="00D96A4B" w:rsidP="006D1B6F"/>
        </w:tc>
      </w:tr>
      <w:tr w:rsidR="00D96A4B" w14:paraId="42E31011" w14:textId="77777777" w:rsidTr="006D1B6F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A346E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WARTOŚĆ NETTO </w:t>
            </w:r>
          </w:p>
          <w:p w14:paraId="27AA1E3A" w14:textId="77777777" w:rsidR="00D96A4B" w:rsidRDefault="00D96A4B" w:rsidP="006D1B6F">
            <w:pPr>
              <w:snapToGrid w:val="0"/>
              <w:jc w:val="center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66EBD" w14:textId="77777777" w:rsidR="00D96A4B" w:rsidRDefault="00D96A4B" w:rsidP="006D1B6F">
            <w:pPr>
              <w:snapToGrid w:val="0"/>
            </w:pPr>
          </w:p>
        </w:tc>
      </w:tr>
      <w:tr w:rsidR="00D96A4B" w14:paraId="5016046D" w14:textId="77777777" w:rsidTr="006D1B6F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C39FD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…......% w kwocie</w:t>
            </w:r>
          </w:p>
          <w:p w14:paraId="50796245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BD638" w14:textId="77777777" w:rsidR="00D96A4B" w:rsidRDefault="00D96A4B" w:rsidP="006D1B6F">
            <w:pPr>
              <w:snapToGrid w:val="0"/>
            </w:pPr>
          </w:p>
        </w:tc>
      </w:tr>
      <w:tr w:rsidR="00D96A4B" w14:paraId="393D8488" w14:textId="77777777" w:rsidTr="006D1B6F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9A84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14:paraId="6698C0BF" w14:textId="77777777" w:rsidR="00D96A4B" w:rsidRDefault="00D96A4B" w:rsidP="006D1B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756E7" w14:textId="77777777" w:rsidR="00D96A4B" w:rsidRDefault="00D96A4B" w:rsidP="006D1B6F">
            <w:pPr>
              <w:snapToGrid w:val="0"/>
            </w:pPr>
          </w:p>
        </w:tc>
      </w:tr>
    </w:tbl>
    <w:p w14:paraId="08121A1F" w14:textId="77777777" w:rsidR="00D96A4B" w:rsidRDefault="00D96A4B" w:rsidP="00D96A4B">
      <w:pPr>
        <w:spacing w:line="336" w:lineRule="auto"/>
        <w:jc w:val="both"/>
      </w:pPr>
    </w:p>
    <w:p w14:paraId="3980BA07" w14:textId="56375493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Oświadczamy, że zapoznaliśmy się z zapytaniem ofertowym oraz uzyskaliśmy konieczne informacje </w:t>
      </w:r>
      <w:r w:rsidR="00AF7461">
        <w:t xml:space="preserve">                                </w:t>
      </w:r>
      <w:r>
        <w:t>i wyjaśnienia niezbędne do przygotowania oferty.</w:t>
      </w:r>
    </w:p>
    <w:p w14:paraId="1A6D832D" w14:textId="77777777" w:rsidR="00D96A4B" w:rsidRDefault="00D96A4B" w:rsidP="00D96A4B">
      <w:pPr>
        <w:spacing w:line="336" w:lineRule="auto"/>
        <w:jc w:val="both"/>
      </w:pPr>
    </w:p>
    <w:p w14:paraId="764E06A6" w14:textId="77777777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Załączniki: …..................................................................................................................................</w:t>
      </w:r>
    </w:p>
    <w:p w14:paraId="2A61FC14" w14:textId="77777777" w:rsidR="00D96A4B" w:rsidRDefault="00D96A4B" w:rsidP="00D96A4B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14:paraId="0C1042CA" w14:textId="77777777" w:rsidR="00D96A4B" w:rsidRDefault="00D96A4B" w:rsidP="00D96A4B">
      <w:pPr>
        <w:spacing w:line="336" w:lineRule="auto"/>
        <w:jc w:val="both"/>
      </w:pPr>
    </w:p>
    <w:p w14:paraId="66DF09B6" w14:textId="77777777" w:rsidR="00D96A4B" w:rsidRDefault="00D96A4B" w:rsidP="00D96A4B">
      <w:pPr>
        <w:widowControl w:val="0"/>
        <w:numPr>
          <w:ilvl w:val="2"/>
          <w:numId w:val="3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Inne istotne elementy według uznania Zamawiającego </w:t>
      </w:r>
      <w:r>
        <w:rPr>
          <w:spacing w:val="20"/>
          <w:sz w:val="16"/>
        </w:rPr>
        <w:t>.........................................................</w:t>
      </w:r>
      <w:r>
        <w:t xml:space="preserve"> </w:t>
      </w:r>
    </w:p>
    <w:p w14:paraId="15846C27" w14:textId="77777777" w:rsidR="00D96A4B" w:rsidRDefault="00D96A4B" w:rsidP="00D96A4B">
      <w:pPr>
        <w:spacing w:line="336" w:lineRule="auto"/>
        <w:jc w:val="both"/>
      </w:pPr>
    </w:p>
    <w:p w14:paraId="1435D043" w14:textId="77777777" w:rsidR="00D96A4B" w:rsidRDefault="00D96A4B" w:rsidP="00D96A4B">
      <w:pPr>
        <w:spacing w:line="480" w:lineRule="auto"/>
        <w:jc w:val="both"/>
      </w:pPr>
    </w:p>
    <w:p w14:paraId="6F8367BD" w14:textId="77777777" w:rsidR="00D96A4B" w:rsidRDefault="00D96A4B" w:rsidP="00D96A4B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14:paraId="1F2FAFDA" w14:textId="77777777" w:rsidR="00D96A4B" w:rsidRDefault="00D96A4B" w:rsidP="00D96A4B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Oferenta)</w:t>
      </w:r>
    </w:p>
    <w:p w14:paraId="037A1125" w14:textId="77777777" w:rsidR="00D96A4B" w:rsidRDefault="00D96A4B" w:rsidP="00D96A4B">
      <w:pPr>
        <w:jc w:val="both"/>
      </w:pPr>
    </w:p>
    <w:p w14:paraId="7CF06ED6" w14:textId="77777777" w:rsidR="00D96A4B" w:rsidRDefault="00D96A4B" w:rsidP="00D96A4B">
      <w:pPr>
        <w:jc w:val="both"/>
        <w:rPr>
          <w:sz w:val="22"/>
          <w:szCs w:val="22"/>
        </w:rPr>
      </w:pPr>
    </w:p>
    <w:p w14:paraId="2ED90300" w14:textId="77777777" w:rsidR="00D96A4B" w:rsidRDefault="00D96A4B" w:rsidP="00D96A4B">
      <w:pPr>
        <w:jc w:val="both"/>
        <w:rPr>
          <w:sz w:val="22"/>
          <w:szCs w:val="22"/>
        </w:rPr>
      </w:pPr>
    </w:p>
    <w:p w14:paraId="5654E932" w14:textId="77777777" w:rsidR="00D96A4B" w:rsidRDefault="00D96A4B" w:rsidP="00D96A4B">
      <w:pPr>
        <w:pBdr>
          <w:bottom w:val="single" w:sz="6" w:space="1" w:color="auto"/>
        </w:pBdr>
        <w:rPr>
          <w:lang w:eastAsia="en-US"/>
        </w:rPr>
      </w:pPr>
    </w:p>
    <w:p w14:paraId="128306F9" w14:textId="77777777" w:rsidR="00D96A4B" w:rsidRPr="00AD1D9C" w:rsidRDefault="00D96A4B" w:rsidP="00D96A4B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14:paraId="47AF2FD6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14:paraId="26CAF31E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9" w:history="1">
          <w:r w:rsidRPr="00AD1D9C">
            <w:rPr>
              <w:rStyle w:val="Hipercze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14:paraId="52DD9F96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/>
          <w:i/>
          <w:sz w:val="18"/>
          <w:szCs w:val="18"/>
        </w:rPr>
        <w:t>;</w:t>
      </w:r>
    </w:p>
    <w:p w14:paraId="1B402798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</w:t>
      </w:r>
      <w:r w:rsidRPr="00AD1D9C">
        <w:rPr>
          <w:rFonts w:ascii="Times New Roman" w:hAnsi="Times New Roman"/>
          <w:i/>
          <w:sz w:val="18"/>
          <w:szCs w:val="18"/>
        </w:rPr>
        <w:lastRenderedPageBreak/>
        <w:t>prawną, dostawcą oprogramowania, zewnętrznym audytorem, zleceniobiorcą świadczącym usługę z zakresu ochrony danych osobowych)</w:t>
      </w:r>
      <w:r w:rsidRPr="00AD1D9C">
        <w:rPr>
          <w:rFonts w:ascii="Times New Roman" w:hAnsi="Times New Roman"/>
          <w:sz w:val="18"/>
          <w:szCs w:val="18"/>
        </w:rPr>
        <w:t>;</w:t>
      </w:r>
    </w:p>
    <w:p w14:paraId="073BAD7E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14:paraId="177B61E4" w14:textId="77777777" w:rsidR="00D96A4B" w:rsidRPr="00AD1D9C" w:rsidRDefault="00D96A4B" w:rsidP="00D96A4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mają Państwo prawo uzyskać kopię swoich danych osobowych w siedzibie administratora.</w:t>
      </w:r>
    </w:p>
    <w:p w14:paraId="73671442" w14:textId="77777777" w:rsidR="00D96A4B" w:rsidRPr="00AD1D9C" w:rsidRDefault="00D96A4B" w:rsidP="00D96A4B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14:paraId="54811D2A" w14:textId="77777777" w:rsidR="00D96A4B" w:rsidRPr="00AD1D9C" w:rsidRDefault="00D96A4B" w:rsidP="00D96A4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Państwa dane osobowe będą przechowywane do momentu upływu okresu przedawnienia wynikającego z ustawy z dnia 23 kwietnia 1964 r. Kodeks cywilny;</w:t>
      </w:r>
    </w:p>
    <w:p w14:paraId="7848B164" w14:textId="77777777" w:rsidR="00D96A4B" w:rsidRPr="00AD1D9C" w:rsidRDefault="00D96A4B" w:rsidP="00D96A4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/>
          <w:sz w:val="18"/>
          <w:szCs w:val="18"/>
        </w:rPr>
        <w:t xml:space="preserve"> </w:t>
      </w:r>
      <w:r w:rsidRPr="00AD1D9C">
        <w:rPr>
          <w:rFonts w:ascii="Times New Roman" w:hAnsi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/>
          <w:sz w:val="18"/>
          <w:szCs w:val="18"/>
        </w:rPr>
        <w:t>;</w:t>
      </w:r>
    </w:p>
    <w:p w14:paraId="17CA4111" w14:textId="77777777" w:rsidR="00D96A4B" w:rsidRPr="00AD1D9C" w:rsidRDefault="00D96A4B" w:rsidP="00D96A4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14:paraId="452EE6D7" w14:textId="77777777" w:rsidR="00D96A4B" w:rsidRPr="001B48F7" w:rsidRDefault="00D96A4B" w:rsidP="00D96A4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/>
          <w:i/>
          <w:sz w:val="18"/>
          <w:szCs w:val="18"/>
        </w:rPr>
        <w:t>administrator nie podejmuje decyzji w sposób zautomatyzowany w oparciu o Państwa dane osobowe.</w:t>
      </w:r>
    </w:p>
    <w:p w14:paraId="335AB2C1" w14:textId="77777777" w:rsidR="00D96A4B" w:rsidRPr="001B48F7" w:rsidRDefault="00D96A4B" w:rsidP="00D96A4B">
      <w:pPr>
        <w:spacing w:line="276" w:lineRule="auto"/>
        <w:jc w:val="both"/>
        <w:rPr>
          <w:i/>
          <w:sz w:val="18"/>
          <w:szCs w:val="18"/>
        </w:rPr>
      </w:pPr>
    </w:p>
    <w:p w14:paraId="39885820" w14:textId="77777777" w:rsidR="00D96A4B" w:rsidRPr="001B48F7" w:rsidRDefault="00D96A4B" w:rsidP="00D96A4B">
      <w:pPr>
        <w:spacing w:line="276" w:lineRule="auto"/>
        <w:jc w:val="both"/>
        <w:rPr>
          <w:i/>
          <w:sz w:val="18"/>
          <w:szCs w:val="18"/>
        </w:rPr>
      </w:pPr>
    </w:p>
    <w:p w14:paraId="3EA99E70" w14:textId="77777777" w:rsidR="00D96A4B" w:rsidRPr="001B48F7" w:rsidRDefault="00D96A4B" w:rsidP="00D96A4B">
      <w:pPr>
        <w:spacing w:line="276" w:lineRule="auto"/>
        <w:jc w:val="both"/>
        <w:rPr>
          <w:i/>
          <w:sz w:val="18"/>
          <w:szCs w:val="18"/>
        </w:rPr>
      </w:pPr>
    </w:p>
    <w:p w14:paraId="26217C97" w14:textId="58AD0391" w:rsidR="005A44A5" w:rsidRPr="005A44A5" w:rsidRDefault="00D96A4B" w:rsidP="005A44A5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14:paraId="6581E8EA" w14:textId="006EAE25" w:rsidR="005A44A5" w:rsidRDefault="005A44A5" w:rsidP="00D96A4B">
      <w:pPr>
        <w:suppressAutoHyphens w:val="0"/>
        <w:spacing w:after="160" w:line="259" w:lineRule="auto"/>
      </w:pPr>
      <w:r>
        <w:br w:type="page"/>
      </w:r>
    </w:p>
    <w:p w14:paraId="798E0E86" w14:textId="77777777" w:rsidR="005A44A5" w:rsidRPr="005A44A5" w:rsidRDefault="005A44A5" w:rsidP="005A44A5">
      <w:pPr>
        <w:spacing w:line="360" w:lineRule="auto"/>
        <w:jc w:val="both"/>
        <w:rPr>
          <w:sz w:val="26"/>
          <w:szCs w:val="26"/>
        </w:rPr>
      </w:pPr>
      <w:r w:rsidRPr="005A44A5">
        <w:rPr>
          <w:sz w:val="26"/>
          <w:szCs w:val="26"/>
        </w:rPr>
        <w:lastRenderedPageBreak/>
        <w:t>KD.2600.46.2023</w:t>
      </w:r>
    </w:p>
    <w:p w14:paraId="59D022A3" w14:textId="77777777" w:rsidR="005A44A5" w:rsidRPr="005A44A5" w:rsidRDefault="005A44A5" w:rsidP="005A44A5">
      <w:pPr>
        <w:jc w:val="both"/>
        <w:rPr>
          <w:sz w:val="26"/>
          <w:szCs w:val="26"/>
        </w:rPr>
      </w:pPr>
    </w:p>
    <w:p w14:paraId="20CDC014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04E7238" w14:textId="77777777" w:rsidR="005A44A5" w:rsidRPr="005A44A5" w:rsidRDefault="005A44A5" w:rsidP="005A44A5">
      <w:pPr>
        <w:pStyle w:val="Default"/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</w:rPr>
      </w:pPr>
      <w:r w:rsidRPr="005A44A5">
        <w:rPr>
          <w:rFonts w:ascii="Times New Roman" w:hAnsi="Times New Roman" w:cs="Times New Roman"/>
          <w:b/>
          <w:bCs/>
          <w:color w:val="auto"/>
          <w:spacing w:val="20"/>
          <w:sz w:val="36"/>
          <w:szCs w:val="36"/>
        </w:rPr>
        <w:t>Oświadczenie Wykonawcy</w:t>
      </w:r>
    </w:p>
    <w:p w14:paraId="2C80959A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BF804D1" w14:textId="0D4523AC" w:rsidR="005A44A5" w:rsidRPr="005A44A5" w:rsidRDefault="005A44A5" w:rsidP="005A44A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44A5">
        <w:rPr>
          <w:rFonts w:ascii="Times New Roman" w:hAnsi="Times New Roman" w:cs="Times New Roman"/>
          <w:color w:val="auto"/>
          <w:sz w:val="26"/>
          <w:szCs w:val="26"/>
        </w:rPr>
        <w:t xml:space="preserve">Ja składający niniejszą ofertę, biorący udział w procedurze o udzielenie zamówienia publicznego w zakresie </w:t>
      </w:r>
      <w:r w:rsidRPr="005A44A5">
        <w:rPr>
          <w:rFonts w:ascii="Times New Roman" w:hAnsi="Times New Roman" w:cs="Times New Roman"/>
          <w:b/>
          <w:bCs/>
          <w:color w:val="auto"/>
          <w:sz w:val="26"/>
          <w:szCs w:val="26"/>
        </w:rPr>
        <w:t>dostawy tablic rejestracyjnych w 2024 r.</w:t>
      </w:r>
      <w:r w:rsidRPr="005A44A5">
        <w:rPr>
          <w:rFonts w:ascii="Times New Roman" w:hAnsi="Times New Roman" w:cs="Times New Roman"/>
          <w:color w:val="auto"/>
          <w:sz w:val="26"/>
          <w:szCs w:val="26"/>
        </w:rPr>
        <w:t xml:space="preserve"> prowadzonego </w:t>
      </w:r>
      <w:r>
        <w:rPr>
          <w:rFonts w:ascii="Times New Roman" w:hAnsi="Times New Roman" w:cs="Times New Roman"/>
          <w:color w:val="auto"/>
          <w:sz w:val="26"/>
          <w:szCs w:val="26"/>
        </w:rPr>
        <w:t>na </w:t>
      </w:r>
      <w:r w:rsidRPr="005A44A5">
        <w:rPr>
          <w:rFonts w:ascii="Times New Roman" w:hAnsi="Times New Roman" w:cs="Times New Roman"/>
          <w:color w:val="auto"/>
          <w:sz w:val="26"/>
          <w:szCs w:val="26"/>
        </w:rPr>
        <w:t>podstawie zasad udzielania zamówień o wartości szacunkowej poniżej 130 000 złotych wprowadzonych zarządzeniem Nr 53/2022 Starosty Pułtuskiego z dnia 9 grudnia 2022 r.</w:t>
      </w:r>
      <w:r w:rsidRPr="005A44A5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5A44A5">
        <w:rPr>
          <w:rFonts w:ascii="Times New Roman" w:hAnsi="Times New Roman" w:cs="Times New Roman"/>
          <w:color w:val="auto"/>
          <w:sz w:val="26"/>
          <w:szCs w:val="26"/>
        </w:rPr>
        <w:t xml:space="preserve">oświadczam, że nie zachodzą w stosunku do mnie przesłanki wykluczenia z postępowania na podstawie art. 7 ust. 1 ustawy z dnia 13 kwietnia 2022 r. </w:t>
      </w:r>
      <w:r w:rsidRPr="005A44A5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5A44A5">
        <w:rPr>
          <w:rFonts w:ascii="Times New Roman" w:hAnsi="Times New Roman" w:cs="Times New Roman"/>
          <w:color w:val="auto"/>
          <w:sz w:val="26"/>
          <w:szCs w:val="26"/>
        </w:rPr>
        <w:t>(Dz. U. z 2023 r. poz. 1497, ze zm.)</w:t>
      </w:r>
      <w:r w:rsidRPr="005A44A5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</w:t>
      </w:r>
      <w:r w:rsidRPr="005A44A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4DDB7E4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8E48A3B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297E28F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7DB5BB9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55A7E88" w14:textId="77777777" w:rsidR="005A44A5" w:rsidRPr="005A44A5" w:rsidRDefault="005A44A5" w:rsidP="005A44A5">
      <w:pPr>
        <w:ind w:left="4500"/>
        <w:jc w:val="center"/>
        <w:rPr>
          <w:spacing w:val="20"/>
          <w:sz w:val="16"/>
          <w:szCs w:val="16"/>
        </w:rPr>
      </w:pPr>
      <w:r w:rsidRPr="005A44A5">
        <w:rPr>
          <w:spacing w:val="20"/>
          <w:sz w:val="16"/>
          <w:szCs w:val="16"/>
        </w:rPr>
        <w:t>........................................</w:t>
      </w:r>
    </w:p>
    <w:p w14:paraId="1BB4F556" w14:textId="77777777" w:rsidR="005A44A5" w:rsidRPr="005A44A5" w:rsidRDefault="005A44A5" w:rsidP="005A44A5">
      <w:pPr>
        <w:ind w:left="4500"/>
        <w:jc w:val="center"/>
        <w:rPr>
          <w:i/>
          <w:sz w:val="16"/>
          <w:szCs w:val="16"/>
        </w:rPr>
      </w:pPr>
      <w:r w:rsidRPr="005A44A5">
        <w:rPr>
          <w:i/>
          <w:sz w:val="16"/>
          <w:szCs w:val="16"/>
        </w:rPr>
        <w:t>(podpis i pieczęć Wykonawcy)</w:t>
      </w:r>
    </w:p>
    <w:p w14:paraId="08349420" w14:textId="77777777" w:rsidR="005A44A5" w:rsidRPr="005A44A5" w:rsidRDefault="005A44A5" w:rsidP="005A44A5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2345B9" w14:textId="77777777" w:rsidR="005A44A5" w:rsidRPr="005A44A5" w:rsidRDefault="005A44A5" w:rsidP="005A44A5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36A997" w14:textId="77777777" w:rsidR="005A44A5" w:rsidRPr="005A44A5" w:rsidRDefault="005A44A5" w:rsidP="005A44A5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44A5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1</w:t>
      </w:r>
      <w:r w:rsidRPr="005A44A5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5A44A5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2414E877" w14:textId="77777777" w:rsidR="005A44A5" w:rsidRPr="005A44A5" w:rsidRDefault="005A44A5" w:rsidP="005A44A5">
      <w:pPr>
        <w:pStyle w:val="Default"/>
        <w:numPr>
          <w:ilvl w:val="0"/>
          <w:numId w:val="9"/>
        </w:numPr>
        <w:ind w:left="284" w:hanging="263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44A5">
        <w:rPr>
          <w:rFonts w:ascii="Times New Roman" w:hAnsi="Times New Roman" w:cs="Times New Roman"/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5126D234" w14:textId="77777777" w:rsidR="005A44A5" w:rsidRPr="005A44A5" w:rsidRDefault="005A44A5" w:rsidP="005A44A5">
      <w:pPr>
        <w:pStyle w:val="Default"/>
        <w:numPr>
          <w:ilvl w:val="0"/>
          <w:numId w:val="9"/>
        </w:numPr>
        <w:ind w:left="284" w:hanging="263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5A44A5">
        <w:rPr>
          <w:rFonts w:ascii="Times New Roman" w:hAnsi="Times New Roman" w:cs="Times New Roman"/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595AFED7" w14:textId="77777777" w:rsidR="005A44A5" w:rsidRPr="005A44A5" w:rsidRDefault="005A44A5" w:rsidP="005A44A5">
      <w:r w:rsidRPr="005A44A5">
        <w:rPr>
          <w:i/>
          <w:iCs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</w:t>
      </w:r>
    </w:p>
    <w:p w14:paraId="311B627C" w14:textId="77777777" w:rsidR="005A44A5" w:rsidRPr="005A44A5" w:rsidRDefault="005A44A5" w:rsidP="00D96A4B">
      <w:pPr>
        <w:suppressAutoHyphens w:val="0"/>
        <w:spacing w:after="160" w:line="259" w:lineRule="auto"/>
      </w:pPr>
    </w:p>
    <w:p w14:paraId="2A9E6AE3" w14:textId="53A61932" w:rsidR="00D96A4B" w:rsidRPr="0039016E" w:rsidRDefault="00D96A4B" w:rsidP="00D96A4B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>
        <w:lastRenderedPageBreak/>
        <w:t>KD</w:t>
      </w:r>
      <w:r w:rsidRPr="0039016E">
        <w:rPr>
          <w:sz w:val="22"/>
          <w:szCs w:val="22"/>
        </w:rPr>
        <w:t>.2600.</w:t>
      </w:r>
      <w:r w:rsidR="00AF7461">
        <w:rPr>
          <w:sz w:val="22"/>
          <w:szCs w:val="22"/>
        </w:rPr>
        <w:t>4</w:t>
      </w:r>
      <w:r>
        <w:rPr>
          <w:sz w:val="22"/>
          <w:szCs w:val="22"/>
        </w:rPr>
        <w:t>6.202</w:t>
      </w:r>
      <w:r w:rsidR="00AF7461">
        <w:rPr>
          <w:sz w:val="22"/>
          <w:szCs w:val="22"/>
        </w:rPr>
        <w:t>3</w:t>
      </w:r>
    </w:p>
    <w:p w14:paraId="1A775990" w14:textId="65425959" w:rsidR="00D96A4B" w:rsidRPr="0039016E" w:rsidRDefault="00D96A4B" w:rsidP="00D96A4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</w:t>
      </w:r>
      <w:r w:rsidR="00AF7461">
        <w:rPr>
          <w:sz w:val="22"/>
          <w:szCs w:val="22"/>
        </w:rPr>
        <w:t>3</w:t>
      </w:r>
    </w:p>
    <w:p w14:paraId="6FB3ADA5" w14:textId="77777777" w:rsidR="00D96A4B" w:rsidRPr="0039016E" w:rsidRDefault="00D96A4B" w:rsidP="00D96A4B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14:paraId="5B1985F4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 xml:space="preserve">Pułtuskim, </w:t>
      </w:r>
      <w:r w:rsidRPr="0039016E">
        <w:rPr>
          <w:sz w:val="22"/>
          <w:szCs w:val="22"/>
        </w:rPr>
        <w:t>z siedzibą w Pułtusku, ul. Marii Skłodowskiej – Curie 11</w:t>
      </w:r>
    </w:p>
    <w:p w14:paraId="7D34DAF2" w14:textId="77777777" w:rsidR="00D96A4B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Jednostka organizacyjna:</w:t>
      </w:r>
    </w:p>
    <w:p w14:paraId="6FC07909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14:paraId="45F049AD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14:paraId="2E4751FB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14:paraId="0120E5C0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14:paraId="661AA8E0" w14:textId="77777777" w:rsidR="00D96A4B" w:rsidRPr="0039016E" w:rsidRDefault="00D96A4B" w:rsidP="00D96A4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14:paraId="27CD8713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14:paraId="12C39FD9" w14:textId="77777777" w:rsidR="00D96A4B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14:paraId="75D8074B" w14:textId="030A855C" w:rsidR="00D96A4B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wartości poniżej kwoty, o której mowa w art. 2 ust. 1 pkt 1 ustawy z dnia 11 września 201</w:t>
      </w:r>
      <w:r w:rsidR="00E12EF6">
        <w:rPr>
          <w:sz w:val="22"/>
          <w:szCs w:val="22"/>
        </w:rPr>
        <w:t>9</w:t>
      </w:r>
      <w:r>
        <w:rPr>
          <w:sz w:val="22"/>
          <w:szCs w:val="22"/>
        </w:rPr>
        <w:t>r. Prawo zamówień publicznych (Dz.U. z 202</w:t>
      </w:r>
      <w:r w:rsidR="00AF7461">
        <w:rPr>
          <w:sz w:val="22"/>
          <w:szCs w:val="22"/>
        </w:rPr>
        <w:t>3</w:t>
      </w:r>
      <w:r>
        <w:rPr>
          <w:sz w:val="22"/>
          <w:szCs w:val="22"/>
        </w:rPr>
        <w:t>r. poz. 1</w:t>
      </w:r>
      <w:r w:rsidR="00AF7461">
        <w:rPr>
          <w:sz w:val="22"/>
          <w:szCs w:val="22"/>
        </w:rPr>
        <w:t>605</w:t>
      </w:r>
      <w:r>
        <w:rPr>
          <w:sz w:val="22"/>
          <w:szCs w:val="22"/>
        </w:rPr>
        <w:t xml:space="preserve">, ze zm.). </w:t>
      </w:r>
    </w:p>
    <w:p w14:paraId="7B9CC2AD" w14:textId="77777777" w:rsidR="00D96A4B" w:rsidRDefault="00D96A4B" w:rsidP="00D96A4B">
      <w:pPr>
        <w:spacing w:line="360" w:lineRule="auto"/>
        <w:jc w:val="both"/>
        <w:rPr>
          <w:sz w:val="22"/>
          <w:szCs w:val="22"/>
        </w:rPr>
      </w:pPr>
    </w:p>
    <w:p w14:paraId="47E55F8F" w14:textId="77777777" w:rsidR="00D96A4B" w:rsidRPr="0039016E" w:rsidRDefault="00D96A4B" w:rsidP="00D96A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>„St</w:t>
      </w:r>
      <w:r>
        <w:rPr>
          <w:b/>
          <w:bCs/>
          <w:sz w:val="22"/>
          <w:szCs w:val="22"/>
        </w:rPr>
        <w:t>roną”</w:t>
      </w:r>
      <w:r w:rsidRPr="00883EEE">
        <w:rPr>
          <w:b/>
          <w:bCs/>
          <w:sz w:val="22"/>
          <w:szCs w:val="22"/>
        </w:rPr>
        <w:t xml:space="preserve"> </w:t>
      </w:r>
    </w:p>
    <w:p w14:paraId="458FBC67" w14:textId="77777777" w:rsidR="00D96A4B" w:rsidRDefault="00D96A4B" w:rsidP="00D9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63B91E3" w14:textId="77777777" w:rsidR="00D96A4B" w:rsidRDefault="00D96A4B" w:rsidP="00D96A4B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Wykonawca zobowiązuje się wykonać dostawę polegającą 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dostarczania do siedziby Starostwa Powiatowego w Pułtusku ul. Marii Skłodowskiej – Curie 11, 06-100 Pułtusk tablic rejestracyjnych zgodnie ze swoją </w:t>
      </w:r>
      <w:r>
        <w:rPr>
          <w:i/>
          <w:sz w:val="22"/>
          <w:szCs w:val="22"/>
        </w:rPr>
        <w:t>Ofertą</w:t>
      </w:r>
      <w:r>
        <w:rPr>
          <w:sz w:val="22"/>
          <w:szCs w:val="22"/>
        </w:rPr>
        <w:t xml:space="preserve">   z dnia </w:t>
      </w:r>
      <w:r>
        <w:rPr>
          <w:b/>
          <w:bCs/>
          <w:i/>
          <w:iCs/>
          <w:sz w:val="22"/>
          <w:szCs w:val="22"/>
        </w:rPr>
        <w:t>..................</w:t>
      </w:r>
    </w:p>
    <w:p w14:paraId="26587C78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2BABDA9E" w14:textId="1445183A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>1. Wykonawca zobowiązuje się do dostarczania Zamawiającemu tablic rej</w:t>
      </w:r>
      <w:r>
        <w:rPr>
          <w:sz w:val="22"/>
          <w:szCs w:val="22"/>
        </w:rPr>
        <w:t xml:space="preserve">estracyjnych w okresie od dnia </w:t>
      </w:r>
      <w:r>
        <w:rPr>
          <w:bCs/>
          <w:sz w:val="22"/>
          <w:szCs w:val="22"/>
        </w:rPr>
        <w:t>1 stycznia 202</w:t>
      </w:r>
      <w:r w:rsidR="00AF7461">
        <w:rPr>
          <w:bCs/>
          <w:sz w:val="22"/>
          <w:szCs w:val="22"/>
        </w:rPr>
        <w:t>4</w:t>
      </w:r>
      <w:r w:rsidRPr="00966D96">
        <w:rPr>
          <w:bCs/>
          <w:sz w:val="22"/>
          <w:szCs w:val="22"/>
        </w:rPr>
        <w:t>r.</w:t>
      </w:r>
      <w:r w:rsidRPr="00966D96">
        <w:rPr>
          <w:sz w:val="22"/>
          <w:szCs w:val="22"/>
        </w:rPr>
        <w:t xml:space="preserve">  do  czasu wyczerpania wartości umowy jednak nie później niż do dnia </w:t>
      </w:r>
      <w:r>
        <w:rPr>
          <w:bCs/>
          <w:sz w:val="22"/>
          <w:szCs w:val="22"/>
        </w:rPr>
        <w:t>31 grudnia 202</w:t>
      </w:r>
      <w:r w:rsidR="00AF7461">
        <w:rPr>
          <w:bCs/>
          <w:sz w:val="22"/>
          <w:szCs w:val="22"/>
        </w:rPr>
        <w:t>4</w:t>
      </w:r>
      <w:r w:rsidRPr="00966D96">
        <w:rPr>
          <w:bCs/>
          <w:sz w:val="22"/>
          <w:szCs w:val="22"/>
        </w:rPr>
        <w:t>r.</w:t>
      </w:r>
    </w:p>
    <w:p w14:paraId="7AEE9CC3" w14:textId="77777777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Zamawiający każdorazowo będzie składał, według potrzeb, pisemną specyfikację zamówienia, która będzie szczegółowo określała rodzaj oraz ilość przedmiotu zamówienia.</w:t>
      </w:r>
    </w:p>
    <w:p w14:paraId="2F00DBFA" w14:textId="77777777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dostawy tablic, określonych w specyfikacji zamówienia w terminie                 </w:t>
      </w:r>
      <w:r w:rsidRPr="00966D96">
        <w:rPr>
          <w:bCs/>
          <w:sz w:val="22"/>
          <w:szCs w:val="22"/>
        </w:rPr>
        <w:t>14 dni</w:t>
      </w:r>
      <w:r w:rsidRPr="00966D96">
        <w:rPr>
          <w:sz w:val="22"/>
          <w:szCs w:val="22"/>
        </w:rPr>
        <w:t xml:space="preserve"> od daty złożenia przez Zamawiającego  zamówienia.</w:t>
      </w:r>
    </w:p>
    <w:p w14:paraId="4F03D877" w14:textId="77777777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Wykonawca zobowiązuje się dostarczyć na koszt własny tablice będące przedmiotem zamówienia do siedziby Zamawiającego.</w:t>
      </w:r>
    </w:p>
    <w:p w14:paraId="6194347B" w14:textId="77777777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Zamawiający zobowiązany jest odebrać od Wykonawcy dostarczone tablice zgodnie z fakturą dostawy.</w:t>
      </w:r>
    </w:p>
    <w:p w14:paraId="0DAE3811" w14:textId="69988324" w:rsidR="00D96A4B" w:rsidRPr="00966D96" w:rsidRDefault="00D96A4B" w:rsidP="00D96A4B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6. W trakcie realizacji umowy ceny określone przez Wykonawcę w formularzu cenowym są stałe  </w:t>
      </w:r>
      <w:r w:rsidR="00AF7461">
        <w:rPr>
          <w:sz w:val="22"/>
          <w:szCs w:val="22"/>
        </w:rPr>
        <w:t xml:space="preserve">                      </w:t>
      </w:r>
      <w:r w:rsidRPr="00966D96">
        <w:rPr>
          <w:sz w:val="22"/>
          <w:szCs w:val="22"/>
        </w:rPr>
        <w:t>w okresie obowiązywania niniejszej umowy,</w:t>
      </w:r>
    </w:p>
    <w:p w14:paraId="6FA98E6F" w14:textId="77777777" w:rsidR="00D96A4B" w:rsidRPr="00966D96" w:rsidRDefault="00D96A4B" w:rsidP="00D96A4B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Wykonawca zobowiązuje się do prowadzenia ewidencji produkowanych i odtwarzanych tablic rejestracyjnych.</w:t>
      </w:r>
    </w:p>
    <w:p w14:paraId="56CA233F" w14:textId="77777777" w:rsidR="00D96A4B" w:rsidRPr="00966D96" w:rsidRDefault="00D96A4B" w:rsidP="00D96A4B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</w:p>
    <w:p w14:paraId="23B70985" w14:textId="77777777" w:rsidR="00D96A4B" w:rsidRDefault="00D96A4B" w:rsidP="00D96A4B">
      <w:pPr>
        <w:tabs>
          <w:tab w:val="left" w:pos="441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3FF500CB" w14:textId="7777777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Wykonawca zobowiązany jest do wykonania z należytą starannością i w ustalonym terminie, czynności związanych z dostawą stanowiącą przedmiot zamówienia.</w:t>
      </w:r>
    </w:p>
    <w:p w14:paraId="352C3E8B" w14:textId="7777777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 szkody powstałe w czasie realizacji przedmiotu zamówienia na majątku Zamawiającego odpowiada Wykonawca.</w:t>
      </w:r>
    </w:p>
    <w:p w14:paraId="7D682951" w14:textId="48C2412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lastRenderedPageBreak/>
        <w:t>3. Wykonawca zobowiązuje się do produkcji tablic rejestracyjnych zgodnie ze wzorem określonym                      w rozporz</w:t>
      </w:r>
      <w:r>
        <w:rPr>
          <w:sz w:val="22"/>
          <w:szCs w:val="22"/>
        </w:rPr>
        <w:t>ądzeniu Ministra Infrastruktury z dnia 31 sierpnia 2022</w:t>
      </w:r>
      <w:r w:rsidRPr="00966D96">
        <w:rPr>
          <w:sz w:val="22"/>
          <w:szCs w:val="22"/>
        </w:rPr>
        <w:t>r. w sprawie rejestracji i oznaczania pojazdów oraz wymagań dla tablic rejestra</w:t>
      </w:r>
      <w:r>
        <w:rPr>
          <w:sz w:val="22"/>
          <w:szCs w:val="22"/>
        </w:rPr>
        <w:t>cyjnych (Dz.U. poz. 1847</w:t>
      </w:r>
      <w:r w:rsidR="00AF7461">
        <w:rPr>
          <w:sz w:val="22"/>
          <w:szCs w:val="22"/>
        </w:rPr>
        <w:t>, ze zm.</w:t>
      </w:r>
      <w:r w:rsidRPr="00966D96">
        <w:rPr>
          <w:sz w:val="22"/>
          <w:szCs w:val="22"/>
        </w:rPr>
        <w:t xml:space="preserve">) i posiadanym certyfikatem, wydanym przez Instytut Transportu Samochodowego. Certyfikat stanowi integralną część umowy. W przypadku utraty ważności certyfikatu jakości w trakcie trwania umowy, Wykonawca zobowiązany jest do przedłożenia Zamawiającemu aktualnego certyfikatu. </w:t>
      </w:r>
    </w:p>
    <w:p w14:paraId="20060BED" w14:textId="7777777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4. W przypadku zmiany przepisów prawnych dot. wzoru tablic określonego w ust. 3 Wykonawca zobowiązuje się do produkcji tablic zgodnie z aktualnie obowiązującymi przepisami. </w:t>
      </w:r>
    </w:p>
    <w:p w14:paraId="2304548C" w14:textId="7777777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nie może przenieść praw wynikających z niniejszej umowy na osobę trzecią.</w:t>
      </w:r>
    </w:p>
    <w:p w14:paraId="782C4357" w14:textId="77777777" w:rsidR="00D96A4B" w:rsidRPr="00966D96" w:rsidRDefault="00D96A4B" w:rsidP="00D96A4B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6. Ze strony Wykonawcy osobą odpowiedzialną za realizację umowy jest: </w:t>
      </w:r>
    </w:p>
    <w:p w14:paraId="5520618E" w14:textId="77777777" w:rsidR="00D96A4B" w:rsidRPr="00966D96" w:rsidRDefault="00D96A4B" w:rsidP="00D96A4B">
      <w:pPr>
        <w:pStyle w:val="Tekstpodstawowy"/>
        <w:tabs>
          <w:tab w:val="left" w:pos="13356"/>
        </w:tabs>
        <w:jc w:val="both"/>
        <w:rPr>
          <w:bCs/>
          <w:sz w:val="22"/>
          <w:szCs w:val="22"/>
        </w:rPr>
      </w:pPr>
      <w:r w:rsidRPr="00966D96">
        <w:rPr>
          <w:bCs/>
          <w:sz w:val="22"/>
          <w:szCs w:val="22"/>
        </w:rPr>
        <w:t>........................</w:t>
      </w:r>
    </w:p>
    <w:p w14:paraId="564B75A7" w14:textId="77777777" w:rsidR="00D96A4B" w:rsidRPr="00966D96" w:rsidRDefault="00D96A4B" w:rsidP="00D96A4B">
      <w:pPr>
        <w:pStyle w:val="Tekstpodstawowy"/>
        <w:tabs>
          <w:tab w:val="left" w:pos="7111"/>
        </w:tabs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Ze strony Zamawiającego osobą odpowiedzialną za realizację umowy jest:</w:t>
      </w:r>
    </w:p>
    <w:p w14:paraId="27ED652E" w14:textId="77777777" w:rsidR="00D96A4B" w:rsidRDefault="00D96A4B" w:rsidP="00D96A4B">
      <w:pPr>
        <w:pStyle w:val="Tekstpodstawowy"/>
        <w:tabs>
          <w:tab w:val="left" w:pos="1055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Waldemar Balcerowski – Dyrektor Wydziału Komunikacji i Dróg. </w:t>
      </w:r>
    </w:p>
    <w:p w14:paraId="594F638F" w14:textId="77777777" w:rsidR="00D96A4B" w:rsidRDefault="00D96A4B" w:rsidP="00D96A4B">
      <w:pPr>
        <w:pStyle w:val="Tekstpodstawowy"/>
        <w:ind w:left="-11"/>
        <w:jc w:val="both"/>
        <w:rPr>
          <w:b/>
          <w:sz w:val="22"/>
          <w:szCs w:val="22"/>
        </w:rPr>
      </w:pPr>
    </w:p>
    <w:p w14:paraId="55AB5A96" w14:textId="77777777" w:rsidR="00D96A4B" w:rsidRDefault="00D96A4B" w:rsidP="00D96A4B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29BF0D14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Zamawiający zobowiązany jest sprawdzić dostarczone tablice rejestracyjne pod względem ilościowo – jakościowym.</w:t>
      </w:r>
    </w:p>
    <w:p w14:paraId="216570EA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W przypadku stwierdzenie, że ilość dostarczonych tablic nie jest zgodna z dowodem dostawy oraz widoczne są wady i uszkodzenia, Zamawiający odmawia ich odbioru.</w:t>
      </w:r>
    </w:p>
    <w:p w14:paraId="4BA980C5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 xml:space="preserve">3. Wykonawca udziela gwarancji jakości na przedmiot zamówienia na okres </w:t>
      </w:r>
      <w:r w:rsidRPr="00966D96">
        <w:rPr>
          <w:bCs/>
          <w:sz w:val="22"/>
          <w:szCs w:val="22"/>
        </w:rPr>
        <w:t>3 lat.</w:t>
      </w:r>
    </w:p>
    <w:p w14:paraId="40BDF582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 przypadku stwierdzenia wady, Zamawiającemu przysługuje prawo do składania reklamacji.</w:t>
      </w:r>
    </w:p>
    <w:p w14:paraId="5280644D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zobowiązany jest do wymiany przedmiotu zamówienia na wolny od wad w ramach reklamacji, nie później niż w terminie 3 dni od zgłoszenia reklamacji przez Zamawiającego.</w:t>
      </w:r>
    </w:p>
    <w:p w14:paraId="2294C347" w14:textId="77777777" w:rsidR="00D96A4B" w:rsidRPr="00966D96" w:rsidRDefault="00D96A4B" w:rsidP="00D96A4B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Wymiany Wykonawca dokona bez dodatkowej zapłaty.</w:t>
      </w:r>
    </w:p>
    <w:p w14:paraId="40144473" w14:textId="77777777" w:rsidR="00D96A4B" w:rsidRDefault="00D96A4B" w:rsidP="00D96A4B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14:paraId="6492B875" w14:textId="77777777" w:rsidR="00D96A4B" w:rsidRDefault="00D96A4B" w:rsidP="00D96A4B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6BBB41AF" w14:textId="77777777" w:rsidR="00D96A4B" w:rsidRPr="00966D96" w:rsidRDefault="00D96A4B" w:rsidP="00D96A4B">
      <w:pPr>
        <w:widowControl w:val="0"/>
        <w:tabs>
          <w:tab w:val="left" w:pos="6792"/>
        </w:tabs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Wartość ogółem przedmiotu umowy nie przekroczy kwoty:</w:t>
      </w:r>
    </w:p>
    <w:p w14:paraId="09D3C6F8" w14:textId="77777777" w:rsidR="00D96A4B" w:rsidRPr="00966D96" w:rsidRDefault="00D96A4B" w:rsidP="00D96A4B">
      <w:pPr>
        <w:pStyle w:val="Tekstpodstawowy"/>
        <w:tabs>
          <w:tab w:val="left" w:pos="6509"/>
        </w:tabs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netto ..............</w:t>
      </w:r>
      <w:r w:rsidRPr="00966D96">
        <w:rPr>
          <w:bCs/>
          <w:sz w:val="22"/>
          <w:szCs w:val="22"/>
        </w:rPr>
        <w:t xml:space="preserve"> zł </w:t>
      </w:r>
      <w:r w:rsidRPr="00966D96">
        <w:rPr>
          <w:i/>
          <w:iCs/>
          <w:sz w:val="22"/>
          <w:szCs w:val="22"/>
        </w:rPr>
        <w:t>(słownie: .....................),</w:t>
      </w:r>
    </w:p>
    <w:p w14:paraId="1C84DD41" w14:textId="77777777" w:rsidR="00D96A4B" w:rsidRPr="00966D96" w:rsidRDefault="00D96A4B" w:rsidP="00D96A4B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VAT ............</w:t>
      </w:r>
      <w:r w:rsidRPr="00966D96">
        <w:rPr>
          <w:bCs/>
          <w:sz w:val="22"/>
          <w:szCs w:val="22"/>
        </w:rPr>
        <w:t xml:space="preserve">zł </w:t>
      </w:r>
      <w:r w:rsidRPr="00966D96">
        <w:rPr>
          <w:i/>
          <w:iCs/>
          <w:sz w:val="22"/>
          <w:szCs w:val="22"/>
        </w:rPr>
        <w:t xml:space="preserve"> (słownie: ...............),</w:t>
      </w:r>
    </w:p>
    <w:p w14:paraId="3028D331" w14:textId="77777777" w:rsidR="00D96A4B" w:rsidRPr="00966D96" w:rsidRDefault="00D96A4B" w:rsidP="00D96A4B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brutto</w:t>
      </w:r>
      <w:r w:rsidRPr="00966D96">
        <w:rPr>
          <w:bCs/>
          <w:sz w:val="22"/>
          <w:szCs w:val="22"/>
        </w:rPr>
        <w:t xml:space="preserve"> ...............zł </w:t>
      </w:r>
      <w:r w:rsidRPr="00966D96">
        <w:rPr>
          <w:i/>
          <w:iCs/>
          <w:sz w:val="22"/>
          <w:szCs w:val="22"/>
        </w:rPr>
        <w:t>(słownie: .......................).</w:t>
      </w:r>
    </w:p>
    <w:p w14:paraId="293ACAB4" w14:textId="77777777" w:rsidR="00D96A4B" w:rsidRPr="0042237E" w:rsidRDefault="00D96A4B" w:rsidP="00D96A4B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2. Wykonawca w cenę wliczył koszty dostaw tablic, a także koszty odbioru i złomowania starych tablic rejestracyjnych.</w:t>
      </w:r>
    </w:p>
    <w:p w14:paraId="4F7F354E" w14:textId="40F67EF5" w:rsidR="00D96A4B" w:rsidRPr="0042237E" w:rsidRDefault="00D96A4B" w:rsidP="00D96A4B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 xml:space="preserve">3. Wykonawca oświadcza, że jest czynnym podatnikiem podatku od towarów i usługi i jest uprawniony do wystawienia faktury. Należność Wykonawcy z tytułu realizacji umowy płatna będzie przelewem </w:t>
      </w:r>
      <w:r w:rsidR="00AF7461">
        <w:rPr>
          <w:sz w:val="22"/>
          <w:szCs w:val="22"/>
        </w:rPr>
        <w:t xml:space="preserve">                  </w:t>
      </w:r>
      <w:r w:rsidRPr="0042237E">
        <w:rPr>
          <w:sz w:val="22"/>
          <w:szCs w:val="22"/>
        </w:rPr>
        <w:t>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42237E">
        <w:rPr>
          <w:sz w:val="22"/>
          <w:szCs w:val="22"/>
        </w:rPr>
        <w:t>split</w:t>
      </w:r>
      <w:proofErr w:type="spellEnd"/>
      <w:r w:rsidRPr="0042237E">
        <w:rPr>
          <w:sz w:val="22"/>
          <w:szCs w:val="22"/>
        </w:rPr>
        <w:t xml:space="preserve"> </w:t>
      </w:r>
      <w:proofErr w:type="spellStart"/>
      <w:r w:rsidRPr="0042237E">
        <w:rPr>
          <w:sz w:val="22"/>
          <w:szCs w:val="22"/>
        </w:rPr>
        <w:t>payment</w:t>
      </w:r>
      <w:proofErr w:type="spellEnd"/>
      <w:r w:rsidRPr="0042237E">
        <w:rPr>
          <w:sz w:val="22"/>
          <w:szCs w:val="22"/>
        </w:rPr>
        <w:t xml:space="preserve">). W przypadku wskazania przez Wykonawcę niewłaściwego rachunku bankowego w fakturze skutkującego zwrotem dokonanej płatności na rachunek Zamawiającego, Zamawiający nie ponosi odpowiedzialności za wszelkie skutki z tego wynikające </w:t>
      </w:r>
      <w:r w:rsidR="00AF7461">
        <w:rPr>
          <w:sz w:val="22"/>
          <w:szCs w:val="22"/>
        </w:rPr>
        <w:t xml:space="preserve">                      </w:t>
      </w:r>
      <w:r w:rsidRPr="0042237E">
        <w:rPr>
          <w:sz w:val="22"/>
          <w:szCs w:val="22"/>
        </w:rPr>
        <w:t>w tym skutki odsetkowe z tytułu nieterminowej płatności faktur.</w:t>
      </w:r>
    </w:p>
    <w:p w14:paraId="5E2CC9F9" w14:textId="77777777" w:rsidR="00D96A4B" w:rsidRPr="0042237E" w:rsidRDefault="00D96A4B" w:rsidP="00D96A4B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sz w:val="22"/>
          <w:szCs w:val="22"/>
        </w:rPr>
        <w:t xml:space="preserve">4. </w:t>
      </w:r>
      <w:r w:rsidRPr="0042237E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0" w:tgtFrame="_blank" w:history="1">
        <w:r w:rsidRPr="0042237E">
          <w:rPr>
            <w:rStyle w:val="Hipercze"/>
            <w:sz w:val="22"/>
            <w:szCs w:val="22"/>
          </w:rPr>
          <w:t>https://efaktura.gov.pl/platforma-PEF</w:t>
        </w:r>
      </w:hyperlink>
      <w:r w:rsidRPr="0042237E">
        <w:rPr>
          <w:rFonts w:eastAsia="Lucida Sans Unicode"/>
          <w:sz w:val="22"/>
          <w:szCs w:val="22"/>
        </w:rPr>
        <w:t xml:space="preserve">) Wykonawca zobowiązany jest do poprawnego wypełnienia pól </w:t>
      </w:r>
      <w:r w:rsidRPr="0042237E">
        <w:rPr>
          <w:rFonts w:eastAsia="Lucida Sans Unicode"/>
          <w:sz w:val="22"/>
          <w:szCs w:val="22"/>
        </w:rPr>
        <w:lastRenderedPageBreak/>
        <w:t>oznaczonych „numer umowy” oraz „referencje kupującego” w dokumencie e-faktura.</w:t>
      </w:r>
    </w:p>
    <w:p w14:paraId="774D5116" w14:textId="77777777" w:rsidR="00D96A4B" w:rsidRPr="0042237E" w:rsidRDefault="00D96A4B" w:rsidP="00D96A4B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5. Dane do faktury:</w:t>
      </w:r>
    </w:p>
    <w:p w14:paraId="6C2CADF4" w14:textId="77777777" w:rsidR="00D96A4B" w:rsidRPr="0042237E" w:rsidRDefault="00D96A4B" w:rsidP="00D96A4B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NABYWCA: Powiat Pułtuski, ul. Marii Skłodowskiej – Curie 11, 06-100 Pułtusk, NIP: 568-16-18-062,</w:t>
      </w:r>
    </w:p>
    <w:p w14:paraId="091A5850" w14:textId="77777777" w:rsidR="00D96A4B" w:rsidRPr="0042237E" w:rsidRDefault="00D96A4B" w:rsidP="00D96A4B">
      <w:pPr>
        <w:widowControl w:val="0"/>
        <w:spacing w:before="60" w:line="276" w:lineRule="auto"/>
        <w:jc w:val="both"/>
        <w:rPr>
          <w:bCs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 xml:space="preserve">ODBIORCA: Starostwo Powiatowe w Pułtusku, ul. Marii Skłodowskiej – Curie 11, 06-100 Pułtusk. </w:t>
      </w:r>
    </w:p>
    <w:p w14:paraId="52BAB37A" w14:textId="77777777" w:rsidR="00D96A4B" w:rsidRDefault="00D96A4B" w:rsidP="00D96A4B">
      <w:pPr>
        <w:pStyle w:val="Tekstpodstawowy"/>
        <w:spacing w:line="100" w:lineRule="atLeast"/>
        <w:ind w:right="45"/>
        <w:jc w:val="both"/>
        <w:rPr>
          <w:sz w:val="22"/>
          <w:szCs w:val="22"/>
        </w:rPr>
      </w:pPr>
    </w:p>
    <w:p w14:paraId="5F8434EC" w14:textId="77777777" w:rsidR="00D96A4B" w:rsidRDefault="00D96A4B" w:rsidP="00D96A4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DEF2742" w14:textId="77777777" w:rsidR="00D96A4B" w:rsidRDefault="00D96A4B" w:rsidP="00D96A4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dopuszczają zmiany umowy w zakresie:</w:t>
      </w:r>
    </w:p>
    <w:p w14:paraId="0AC213E7" w14:textId="777777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>1) zmiany terminu wykonania dostawy, której konieczność zaistniała wskutek okoliczności niemożliwych do przewidzenia w chwili zawarcia umowy, o czas wynikający z tych okoliczności,</w:t>
      </w:r>
    </w:p>
    <w:p w14:paraId="52824162" w14:textId="777777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>2) zmiany obowiązujących przepisów prawa związanych z przedmiotowym zamówieniem,</w:t>
      </w:r>
    </w:p>
    <w:p w14:paraId="6A133CD8" w14:textId="777777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>3) ceny, w przypadku urzędowej zmiany stawki podatku VAT mającej wpływ na ceny,</w:t>
      </w:r>
    </w:p>
    <w:p w14:paraId="7F12080D" w14:textId="6B455F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zmiany wartości przedmiotowej umowy, wynikającej z okoliczności określonych w pkt 2)-3), </w:t>
      </w:r>
      <w:r w:rsidR="00E12EF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o zakres tych zmian.</w:t>
      </w:r>
    </w:p>
    <w:p w14:paraId="71CBD5E7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</w:p>
    <w:p w14:paraId="33D9F06F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4AE9B35B" w14:textId="77777777" w:rsidR="00D96A4B" w:rsidRDefault="00D96A4B" w:rsidP="00D96A4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przypadku:</w:t>
      </w:r>
    </w:p>
    <w:p w14:paraId="02928C85" w14:textId="77777777" w:rsidR="00D96A4B" w:rsidRDefault="00D96A4B" w:rsidP="00D96A4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1) niewykonania tablic zgodnie z zamówieniem, o którym mowa w § 2 ust. 3 w wysokości 10 % ceny umownej (łącznie z podatkiem VAT) nie dostarczonych tablic rejestracyjnych,</w:t>
      </w:r>
    </w:p>
    <w:p w14:paraId="4B25715B" w14:textId="77777777" w:rsidR="00D96A4B" w:rsidRDefault="00D96A4B" w:rsidP="00D96A4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2) opóźnienia w dostawie tablic za każdy dzień zwłoki w stosunku do terminu, o którym mowa w § 2 ust. 3  w wysokości 10 % ceny umownej (łącznie z podatkiem VAT) nie dostarczonych tablic rejestracyjnych.</w:t>
      </w:r>
    </w:p>
    <w:p w14:paraId="767A7BE3" w14:textId="77777777" w:rsidR="00D96A4B" w:rsidRDefault="00D96A4B" w:rsidP="00D96A4B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Postanowienia ust. 1 nie wykluczają prawa Zamawiającego do dochodzenia od Wykonawcy odszkodowania uzupełniającego na zasadach ogólnych, jeżeli wartość powstałej szkody przekroczy wysokość kar umownych.</w:t>
      </w:r>
    </w:p>
    <w:p w14:paraId="53EF9D6A" w14:textId="0BD5D3C3" w:rsidR="00D96A4B" w:rsidRPr="005E234C" w:rsidRDefault="00D96A4B" w:rsidP="00D96A4B">
      <w:pPr>
        <w:pStyle w:val="WW-Tekstpodstawowy2"/>
        <w:spacing w:line="100" w:lineRule="atLeast"/>
        <w:jc w:val="both"/>
        <w:rPr>
          <w:rFonts w:cs="Times New Roman"/>
          <w:sz w:val="22"/>
          <w:szCs w:val="22"/>
        </w:rPr>
      </w:pPr>
      <w:r w:rsidRPr="005E234C">
        <w:rPr>
          <w:rFonts w:cs="Times New Roman"/>
          <w:sz w:val="22"/>
          <w:szCs w:val="22"/>
        </w:rPr>
        <w:t xml:space="preserve">3. W przypadku niewykonywania lub nienależytego wykonywania warunków niniejszej umowy przez Wykonawcę, Zamawiający może rozwiązać umowę ze skutkiem natychmiastowym – Wykonawca </w:t>
      </w:r>
      <w:r w:rsidR="00AF7461">
        <w:rPr>
          <w:rFonts w:cs="Times New Roman"/>
          <w:sz w:val="22"/>
          <w:szCs w:val="22"/>
        </w:rPr>
        <w:t xml:space="preserve">                         </w:t>
      </w:r>
      <w:r w:rsidRPr="005E234C">
        <w:rPr>
          <w:rFonts w:cs="Times New Roman"/>
          <w:sz w:val="22"/>
          <w:szCs w:val="22"/>
        </w:rPr>
        <w:t xml:space="preserve">w takiej sytuacji zapłaci karę umowną w wysokości 10 % wartości o której mowa w § 5 ust. 1 umowy. </w:t>
      </w:r>
    </w:p>
    <w:p w14:paraId="2A76BF5B" w14:textId="77777777" w:rsidR="00D96A4B" w:rsidRPr="00784C19" w:rsidRDefault="00D96A4B" w:rsidP="00D96A4B">
      <w:pPr>
        <w:pStyle w:val="WW-Tekstpodstawowy2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784C19">
        <w:rPr>
          <w:rStyle w:val="Pogrubienie"/>
          <w:rFonts w:cs="Times New Roman"/>
          <w:b w:val="0"/>
          <w:color w:val="000000"/>
          <w:sz w:val="22"/>
          <w:szCs w:val="22"/>
        </w:rPr>
        <w:t xml:space="preserve">4. Wykonawca wyraża zgodę na potrącenie kary umownej z przysługującego mu wynagrodzenia. </w:t>
      </w:r>
      <w:r w:rsidRPr="00784C19">
        <w:rPr>
          <w:rFonts w:cs="Times New Roman"/>
          <w:b/>
          <w:color w:val="000000"/>
          <w:sz w:val="22"/>
          <w:szCs w:val="22"/>
        </w:rPr>
        <w:br/>
      </w:r>
      <w:r w:rsidRPr="00784C19">
        <w:rPr>
          <w:rStyle w:val="Pogrubienie"/>
          <w:rFonts w:cs="Times New Roman"/>
          <w:b w:val="0"/>
          <w:color w:val="000000"/>
          <w:sz w:val="22"/>
          <w:szCs w:val="22"/>
        </w:rPr>
        <w:t>5. Strony zastrzegają możliwość dochodzenia odszkodowania przekraczającego wysokość kar umownych.</w:t>
      </w:r>
    </w:p>
    <w:p w14:paraId="2897C35A" w14:textId="77777777" w:rsidR="00D96A4B" w:rsidRDefault="00D96A4B" w:rsidP="00D96A4B">
      <w:pPr>
        <w:pStyle w:val="WW-Tekstpodstawowy2"/>
        <w:spacing w:line="100" w:lineRule="atLeast"/>
        <w:jc w:val="both"/>
        <w:rPr>
          <w:sz w:val="22"/>
          <w:szCs w:val="22"/>
        </w:rPr>
      </w:pPr>
    </w:p>
    <w:p w14:paraId="612E1D7F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412E8E1E" w14:textId="777777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>Zmiany niniejszej umowy wymagają dla swej ważności formy pisemnej pod rygorem nieważności.</w:t>
      </w:r>
    </w:p>
    <w:p w14:paraId="320EEDD7" w14:textId="77777777" w:rsidR="00D96A4B" w:rsidRDefault="00D96A4B" w:rsidP="00D96A4B">
      <w:pPr>
        <w:rPr>
          <w:sz w:val="22"/>
          <w:szCs w:val="22"/>
        </w:rPr>
      </w:pPr>
    </w:p>
    <w:p w14:paraId="01C71BE3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E859194" w14:textId="77777777" w:rsidR="00D96A4B" w:rsidRDefault="00D96A4B" w:rsidP="00D96A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będą miały zastosowanie przepisy Kodeksu Cywilnego oraz inne przepisy powszechnie obowiązujące w danym zakresie. </w:t>
      </w:r>
    </w:p>
    <w:p w14:paraId="752ECADC" w14:textId="77777777" w:rsidR="00D96A4B" w:rsidRDefault="00D96A4B" w:rsidP="00D96A4B">
      <w:pPr>
        <w:jc w:val="both"/>
        <w:rPr>
          <w:sz w:val="22"/>
          <w:szCs w:val="22"/>
        </w:rPr>
      </w:pPr>
    </w:p>
    <w:p w14:paraId="1F294093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0C9F1B8D" w14:textId="77777777" w:rsidR="00D96A4B" w:rsidRDefault="00D96A4B" w:rsidP="00D96A4B">
      <w:pPr>
        <w:widowControl w:val="0"/>
        <w:numPr>
          <w:ilvl w:val="0"/>
          <w:numId w:val="8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wyniknąć w toku realizacji niniejszej umowy strony poddają pod rozstrzygnięcie Sądu właściwego miejscowo ze względu na siedzibę Zamawiającego.</w:t>
      </w:r>
    </w:p>
    <w:p w14:paraId="4EF0A306" w14:textId="77777777" w:rsidR="00D96A4B" w:rsidRDefault="00D96A4B" w:rsidP="00D96A4B">
      <w:pPr>
        <w:widowControl w:val="0"/>
        <w:numPr>
          <w:ilvl w:val="0"/>
          <w:numId w:val="8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powiadamiania Zamawiającego w terminie 14 dni o każdej zmianie adresu, nazwy firmy oraz wszelkich zmianach związanych z jego statusem prawnym.</w:t>
      </w:r>
    </w:p>
    <w:p w14:paraId="00AAFCDE" w14:textId="77777777" w:rsidR="00D96A4B" w:rsidRDefault="00D96A4B" w:rsidP="00D96A4B">
      <w:pPr>
        <w:widowControl w:val="0"/>
        <w:numPr>
          <w:ilvl w:val="0"/>
          <w:numId w:val="8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14:paraId="3AB38267" w14:textId="77777777" w:rsidR="00D96A4B" w:rsidRDefault="00D96A4B" w:rsidP="00D96A4B">
      <w:pPr>
        <w:pStyle w:val="Tekstpodstawowywcity"/>
        <w:ind w:left="0"/>
        <w:rPr>
          <w:sz w:val="22"/>
          <w:szCs w:val="22"/>
        </w:rPr>
      </w:pPr>
    </w:p>
    <w:p w14:paraId="139E7447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40DF71FA" w14:textId="2D770BCA" w:rsidR="00D96A4B" w:rsidRPr="00D13E86" w:rsidRDefault="00D96A4B" w:rsidP="00D96A4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E86">
        <w:rPr>
          <w:rFonts w:ascii="Times New Roman" w:hAnsi="Times New Roman"/>
        </w:rPr>
        <w:t xml:space="preserve"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</w:t>
      </w:r>
      <w:r w:rsidRPr="00D13E86">
        <w:rPr>
          <w:rFonts w:ascii="Times New Roman" w:hAnsi="Times New Roman"/>
        </w:rPr>
        <w:lastRenderedPageBreak/>
        <w:t xml:space="preserve">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</w:t>
      </w:r>
      <w:r w:rsidR="00E12EF6">
        <w:rPr>
          <w:rFonts w:ascii="Times New Roman" w:hAnsi="Times New Roman"/>
        </w:rPr>
        <w:t xml:space="preserve">                              </w:t>
      </w:r>
      <w:r w:rsidRPr="00D13E86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zapytaniu ofertowym </w:t>
      </w:r>
      <w:r w:rsidRPr="00D13E86">
        <w:rPr>
          <w:rFonts w:ascii="Times New Roman" w:hAnsi="Times New Roman"/>
        </w:rPr>
        <w:t>zostaną udostępnione Zamawiającemu w celu związanym z realizacją niniejszej umowy.</w:t>
      </w:r>
    </w:p>
    <w:p w14:paraId="572467C6" w14:textId="77777777" w:rsidR="00D96A4B" w:rsidRPr="00D13E86" w:rsidRDefault="00D96A4B" w:rsidP="00D96A4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13E86">
        <w:rPr>
          <w:rFonts w:ascii="Times New Roman" w:hAnsi="Times New Roman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2AADFC9C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6FC0B2CD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E986346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4725578F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7E9CEEB3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dołożyć należytej staranności przy przetwarzaniu powierzonych danych osobowych.</w:t>
      </w:r>
    </w:p>
    <w:p w14:paraId="657E3C7D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36E3842B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515229A8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5814E92C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5422057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4DF7DE6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lastRenderedPageBreak/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4CEDC7A8" w14:textId="77777777" w:rsidR="00D96A4B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14:paraId="59114F79" w14:textId="77777777" w:rsidR="00D96A4B" w:rsidRPr="00D13E86" w:rsidRDefault="00D96A4B" w:rsidP="00D96A4B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zastrzega sobie możliwość rozwiązania umowy w przypadku stwierdzenia naruszenia prze Wykonawcę warunków bezpieczeństwa i ochrony danych osobowych.</w:t>
      </w:r>
    </w:p>
    <w:p w14:paraId="0822ADD3" w14:textId="77777777" w:rsidR="00D96A4B" w:rsidRDefault="00D96A4B" w:rsidP="00D96A4B">
      <w:pPr>
        <w:jc w:val="center"/>
        <w:rPr>
          <w:b/>
          <w:bCs/>
          <w:sz w:val="22"/>
          <w:szCs w:val="22"/>
        </w:rPr>
      </w:pPr>
    </w:p>
    <w:p w14:paraId="35733B77" w14:textId="77777777" w:rsidR="00D96A4B" w:rsidRPr="008D3AF8" w:rsidRDefault="00D96A4B" w:rsidP="00D96A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20BD0678" w14:textId="77777777" w:rsidR="00D96A4B" w:rsidRDefault="00D96A4B" w:rsidP="00D96A4B">
      <w:pPr>
        <w:widowControl w:val="0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jej podpisania przez obie strony.</w:t>
      </w:r>
    </w:p>
    <w:p w14:paraId="0EADF2F4" w14:textId="0A77823B" w:rsidR="00D96A4B" w:rsidRDefault="00D96A4B" w:rsidP="00D96A4B">
      <w:pPr>
        <w:widowControl w:val="0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 xml:space="preserve">Umowa została zawarta w dwóch jednobrzmiących egzemplarzach, po jednym dla każdej </w:t>
      </w:r>
      <w:r w:rsidR="00E12EF6">
        <w:rPr>
          <w:sz w:val="22"/>
          <w:szCs w:val="22"/>
        </w:rPr>
        <w:t xml:space="preserve">                          </w:t>
      </w:r>
      <w:r w:rsidRPr="00887AD7">
        <w:rPr>
          <w:sz w:val="22"/>
          <w:szCs w:val="22"/>
        </w:rPr>
        <w:t>ze stron.</w:t>
      </w:r>
    </w:p>
    <w:p w14:paraId="424E2773" w14:textId="77777777" w:rsidR="00D96A4B" w:rsidRPr="00887AD7" w:rsidRDefault="00D96A4B" w:rsidP="00D96A4B">
      <w:pPr>
        <w:widowControl w:val="0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 xml:space="preserve">Integralną cześć umowy stanowi </w:t>
      </w:r>
      <w:r w:rsidRPr="00887AD7">
        <w:rPr>
          <w:i/>
          <w:sz w:val="22"/>
          <w:szCs w:val="22"/>
        </w:rPr>
        <w:t>Oferta</w:t>
      </w:r>
      <w:r w:rsidRPr="00887AD7">
        <w:rPr>
          <w:sz w:val="22"/>
          <w:szCs w:val="22"/>
        </w:rPr>
        <w:t xml:space="preserve"> </w:t>
      </w:r>
      <w:r w:rsidRPr="00887AD7">
        <w:rPr>
          <w:i/>
          <w:iCs/>
          <w:sz w:val="22"/>
          <w:szCs w:val="22"/>
        </w:rPr>
        <w:t>Wykonawcy.</w:t>
      </w:r>
    </w:p>
    <w:p w14:paraId="4B4C3214" w14:textId="77777777" w:rsidR="00D96A4B" w:rsidRDefault="00D96A4B" w:rsidP="00D96A4B">
      <w:pPr>
        <w:jc w:val="both"/>
        <w:rPr>
          <w:sz w:val="22"/>
          <w:szCs w:val="22"/>
        </w:rPr>
      </w:pPr>
    </w:p>
    <w:p w14:paraId="452A1829" w14:textId="77777777" w:rsidR="00D96A4B" w:rsidRDefault="00D96A4B" w:rsidP="00D96A4B">
      <w:pPr>
        <w:jc w:val="both"/>
        <w:rPr>
          <w:sz w:val="22"/>
          <w:szCs w:val="22"/>
        </w:rPr>
      </w:pPr>
    </w:p>
    <w:p w14:paraId="7AEDB023" w14:textId="77777777" w:rsidR="00D96A4B" w:rsidRPr="00356F8D" w:rsidRDefault="00D96A4B" w:rsidP="00D96A4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0B8B275A" w14:textId="77777777" w:rsidR="00D96A4B" w:rsidRDefault="00D96A4B" w:rsidP="00D96A4B"/>
    <w:p w14:paraId="7555E26C" w14:textId="77777777" w:rsidR="00E00AAA" w:rsidRDefault="00E00AAA"/>
    <w:sectPr w:rsidR="00E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B"/>
    <w:rsid w:val="00061990"/>
    <w:rsid w:val="00247EE8"/>
    <w:rsid w:val="004B3A65"/>
    <w:rsid w:val="005A44A5"/>
    <w:rsid w:val="007D0771"/>
    <w:rsid w:val="008E619C"/>
    <w:rsid w:val="009052E5"/>
    <w:rsid w:val="00A26912"/>
    <w:rsid w:val="00AF7461"/>
    <w:rsid w:val="00C70C65"/>
    <w:rsid w:val="00D96A4B"/>
    <w:rsid w:val="00E00AAA"/>
    <w:rsid w:val="00E12EF6"/>
    <w:rsid w:val="00E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9A54"/>
  <w15:chartTrackingRefBased/>
  <w15:docId w15:val="{AED13DE1-CDA8-4541-BFF4-21A6AC7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A4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D96A4B"/>
    <w:pPr>
      <w:keepNext/>
      <w:numPr>
        <w:ilvl w:val="1"/>
        <w:numId w:val="4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6A4B"/>
    <w:pPr>
      <w:keepNext/>
      <w:numPr>
        <w:ilvl w:val="2"/>
        <w:numId w:val="4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D96A4B"/>
    <w:pPr>
      <w:keepNext/>
      <w:numPr>
        <w:ilvl w:val="3"/>
        <w:numId w:val="4"/>
      </w:numPr>
      <w:jc w:val="center"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6A4B"/>
    <w:rPr>
      <w:rFonts w:ascii="Times New Roman" w:eastAsia="Times New Roman" w:hAnsi="Times New Roman" w:cs="Times New Roman"/>
      <w:b/>
      <w:spacing w:val="20"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96A4B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96A4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ar-SA"/>
      <w14:ligatures w14:val="none"/>
    </w:rPr>
  </w:style>
  <w:style w:type="character" w:styleId="Hipercze">
    <w:name w:val="Hyperlink"/>
    <w:rsid w:val="00D96A4B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96A4B"/>
  </w:style>
  <w:style w:type="paragraph" w:styleId="Akapitzlist">
    <w:name w:val="List Paragraph"/>
    <w:basedOn w:val="Normalny"/>
    <w:link w:val="AkapitzlistZnak"/>
    <w:uiPriority w:val="34"/>
    <w:qFormat/>
    <w:rsid w:val="00D96A4B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podstawowywcity21">
    <w:name w:val="Tekst podstawowy wcięty 21"/>
    <w:basedOn w:val="Normalny"/>
    <w:rsid w:val="00D96A4B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D96A4B"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A4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A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A4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uiPriority w:val="22"/>
    <w:qFormat/>
    <w:rsid w:val="00D96A4B"/>
    <w:rPr>
      <w:b/>
      <w:bCs/>
    </w:rPr>
  </w:style>
  <w:style w:type="paragraph" w:customStyle="1" w:styleId="Default">
    <w:name w:val="Default"/>
    <w:rsid w:val="005A4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makowski.pl;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balcerowski@powiatpultu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ostwo@powiat-makowski.pl;&#160;" TargetMode="Externa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pultuski.p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4372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Agnieszka Twardowska</cp:lastModifiedBy>
  <cp:revision>3</cp:revision>
  <cp:lastPrinted>2023-12-14T11:00:00Z</cp:lastPrinted>
  <dcterms:created xsi:type="dcterms:W3CDTF">2023-12-14T14:04:00Z</dcterms:created>
  <dcterms:modified xsi:type="dcterms:W3CDTF">2023-12-14T14:07:00Z</dcterms:modified>
</cp:coreProperties>
</file>