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2E7F" w14:textId="77777777" w:rsidR="00ED762E" w:rsidRPr="00CA31FB" w:rsidRDefault="00ED762E" w:rsidP="004B6380">
      <w:pPr>
        <w:spacing w:after="160"/>
        <w:jc w:val="right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>Załącznik nr 1 do zapytania ofertowego</w:t>
      </w:r>
    </w:p>
    <w:p w14:paraId="16C76939" w14:textId="77777777" w:rsidR="00ED762E" w:rsidRPr="00ED762E" w:rsidRDefault="00ED762E" w:rsidP="00ED762E"/>
    <w:p w14:paraId="7B1C7430" w14:textId="77777777" w:rsidR="00ED762E" w:rsidRDefault="00ED762E" w:rsidP="00ED762E">
      <w:pPr>
        <w:pStyle w:val="Nagwek8"/>
        <w:jc w:val="center"/>
      </w:pPr>
    </w:p>
    <w:p w14:paraId="0DA25664" w14:textId="77777777" w:rsidR="00ED762E" w:rsidRPr="00ED762E" w:rsidRDefault="00ED762E" w:rsidP="00ED762E">
      <w:pPr>
        <w:pStyle w:val="Nagwek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762E">
        <w:rPr>
          <w:rFonts w:ascii="Times New Roman" w:hAnsi="Times New Roman" w:cs="Times New Roman"/>
          <w:b/>
          <w:spacing w:val="20"/>
          <w:sz w:val="24"/>
          <w:szCs w:val="24"/>
        </w:rPr>
        <w:t>WYKAZ BUDYNKÓW</w:t>
      </w:r>
    </w:p>
    <w:p w14:paraId="27D90509" w14:textId="77777777" w:rsidR="00ED762E" w:rsidRPr="00ED762E" w:rsidRDefault="00ED762E" w:rsidP="00ED762E">
      <w:pPr>
        <w:spacing w:line="360" w:lineRule="auto"/>
        <w:jc w:val="center"/>
        <w:rPr>
          <w:b/>
          <w:bCs/>
          <w:spacing w:val="20"/>
        </w:rPr>
      </w:pPr>
      <w:r w:rsidRPr="00ED762E">
        <w:rPr>
          <w:b/>
          <w:bCs/>
          <w:spacing w:val="20"/>
        </w:rPr>
        <w:t>STAROSTWA POWIATOWEGO W PUŁTUSKU</w:t>
      </w:r>
    </w:p>
    <w:p w14:paraId="4BA2E16B" w14:textId="77777777" w:rsidR="00ED762E" w:rsidRPr="00ED762E" w:rsidRDefault="00ED762E" w:rsidP="00ED762E">
      <w:pPr>
        <w:spacing w:line="360" w:lineRule="auto"/>
        <w:jc w:val="center"/>
      </w:pPr>
      <w:r w:rsidRPr="00ED762E">
        <w:rPr>
          <w:b/>
          <w:bCs/>
          <w:spacing w:val="20"/>
        </w:rPr>
        <w:t xml:space="preserve"> przy ul. Białowieskiej 5</w:t>
      </w:r>
      <w:r w:rsidR="004C27DA">
        <w:rPr>
          <w:b/>
          <w:bCs/>
          <w:spacing w:val="20"/>
        </w:rPr>
        <w:t>a</w:t>
      </w:r>
    </w:p>
    <w:p w14:paraId="42AE93B9" w14:textId="77777777" w:rsidR="00ED762E" w:rsidRPr="00ED762E" w:rsidRDefault="00ED762E" w:rsidP="00ED762E">
      <w:pPr>
        <w:spacing w:line="360" w:lineRule="auto"/>
        <w:jc w:val="both"/>
      </w:pPr>
    </w:p>
    <w:p w14:paraId="3E65EF7B" w14:textId="77777777" w:rsidR="00ED762E" w:rsidRDefault="00ED762E" w:rsidP="00ED762E">
      <w:pPr>
        <w:spacing w:line="360" w:lineRule="auto"/>
        <w:jc w:val="both"/>
      </w:pPr>
    </w:p>
    <w:p w14:paraId="67A12244" w14:textId="3BAD3CC6"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mieszkalny</w:t>
      </w:r>
    </w:p>
    <w:p w14:paraId="2BAC69B7" w14:textId="77777777"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240,00 m</w:t>
      </w:r>
      <w:r>
        <w:rPr>
          <w:vertAlign w:val="superscript"/>
        </w:rPr>
        <w:t>2</w:t>
      </w:r>
    </w:p>
    <w:p w14:paraId="1060513F" w14:textId="77777777"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382,14 m</w:t>
      </w:r>
      <w:r>
        <w:rPr>
          <w:vertAlign w:val="superscript"/>
        </w:rPr>
        <w:t>2</w:t>
      </w:r>
    </w:p>
    <w:p w14:paraId="5A19A777" w14:textId="77777777" w:rsidR="00ED762E" w:rsidRPr="00542DA9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  <w:t>1 402,00 m</w:t>
      </w:r>
      <w:r>
        <w:rPr>
          <w:vertAlign w:val="superscript"/>
        </w:rPr>
        <w:t>2</w:t>
      </w:r>
    </w:p>
    <w:p w14:paraId="253A684F" w14:textId="77777777" w:rsidR="00542DA9" w:rsidRDefault="00542DA9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>liczba lokali mieszkalnych</w:t>
      </w:r>
      <w:r>
        <w:tab/>
        <w:t xml:space="preserve">- </w:t>
      </w:r>
      <w:r>
        <w:tab/>
        <w:t xml:space="preserve">       8</w:t>
      </w:r>
      <w:r>
        <w:tab/>
      </w:r>
      <w:r>
        <w:tab/>
      </w:r>
    </w:p>
    <w:p w14:paraId="4CC05DA3" w14:textId="77777777" w:rsidR="00ED762E" w:rsidRDefault="00ED762E" w:rsidP="00ED762E">
      <w:pPr>
        <w:spacing w:line="360" w:lineRule="auto"/>
        <w:jc w:val="both"/>
      </w:pPr>
    </w:p>
    <w:p w14:paraId="0AD5263C" w14:textId="77777777"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gospodarczy:</w:t>
      </w:r>
    </w:p>
    <w:p w14:paraId="2E28947B" w14:textId="77777777"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79,00 m</w:t>
      </w:r>
      <w:r>
        <w:rPr>
          <w:vertAlign w:val="superscript"/>
        </w:rPr>
        <w:t>2</w:t>
      </w:r>
    </w:p>
    <w:p w14:paraId="65D4ED80" w14:textId="77777777"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66,21 m</w:t>
      </w:r>
      <w:r>
        <w:rPr>
          <w:vertAlign w:val="superscript"/>
        </w:rPr>
        <w:t>2</w:t>
      </w:r>
    </w:p>
    <w:p w14:paraId="34A837E5" w14:textId="77777777"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</w:r>
      <w:r w:rsidRPr="002C13FF">
        <w:rPr>
          <w:color w:val="FFFFFF"/>
        </w:rPr>
        <w:t>0 </w:t>
      </w:r>
      <w:r>
        <w:t>237,00 m</w:t>
      </w:r>
      <w:r w:rsidRPr="002C13FF">
        <w:rPr>
          <w:vertAlign w:val="superscript"/>
        </w:rPr>
        <w:t>2</w:t>
      </w:r>
    </w:p>
    <w:p w14:paraId="2D681507" w14:textId="16898296" w:rsidR="001D2E03" w:rsidRDefault="001D2E03" w:rsidP="00727EF0">
      <w:pPr>
        <w:pStyle w:val="Tekstpodstawowy"/>
        <w:spacing w:line="288" w:lineRule="auto"/>
      </w:pPr>
    </w:p>
    <w:sectPr w:rsidR="001D2E03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3"/>
    <w:rsid w:val="001D2E03"/>
    <w:rsid w:val="002671F1"/>
    <w:rsid w:val="002C6558"/>
    <w:rsid w:val="002F5E83"/>
    <w:rsid w:val="00354D95"/>
    <w:rsid w:val="00367609"/>
    <w:rsid w:val="00377396"/>
    <w:rsid w:val="004B4A94"/>
    <w:rsid w:val="004B6380"/>
    <w:rsid w:val="004C27DA"/>
    <w:rsid w:val="004D6116"/>
    <w:rsid w:val="00512994"/>
    <w:rsid w:val="005331F0"/>
    <w:rsid w:val="00542DA9"/>
    <w:rsid w:val="00552B82"/>
    <w:rsid w:val="0057594E"/>
    <w:rsid w:val="005909ED"/>
    <w:rsid w:val="006632F9"/>
    <w:rsid w:val="0067366C"/>
    <w:rsid w:val="00727EF0"/>
    <w:rsid w:val="00754D5C"/>
    <w:rsid w:val="007F681B"/>
    <w:rsid w:val="008A1A88"/>
    <w:rsid w:val="00926605"/>
    <w:rsid w:val="00931385"/>
    <w:rsid w:val="00AC3860"/>
    <w:rsid w:val="00C1277B"/>
    <w:rsid w:val="00C14970"/>
    <w:rsid w:val="00CA31FB"/>
    <w:rsid w:val="00CE1DA8"/>
    <w:rsid w:val="00D36665"/>
    <w:rsid w:val="00D724FE"/>
    <w:rsid w:val="00E57D7F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2F5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E253-18F4-4D4C-BC08-A4377F1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2</cp:revision>
  <cp:lastPrinted>2022-02-15T08:47:00Z</cp:lastPrinted>
  <dcterms:created xsi:type="dcterms:W3CDTF">2022-02-15T12:19:00Z</dcterms:created>
  <dcterms:modified xsi:type="dcterms:W3CDTF">2022-02-15T12:19:00Z</dcterms:modified>
</cp:coreProperties>
</file>