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1958EEBF" w:rsidR="00A973CB" w:rsidRDefault="004A3F70" w:rsidP="00BC4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C0562D">
        <w:rPr>
          <w:b/>
          <w:sz w:val="28"/>
          <w:szCs w:val="28"/>
        </w:rPr>
        <w:t xml:space="preserve"> 19</w:t>
      </w:r>
      <w:bookmarkStart w:id="0" w:name="_GoBack"/>
      <w:bookmarkEnd w:id="0"/>
      <w:r w:rsidR="00BA370D">
        <w:rPr>
          <w:b/>
          <w:sz w:val="28"/>
          <w:szCs w:val="28"/>
        </w:rPr>
        <w:t>/202</w:t>
      </w:r>
      <w:r w:rsidR="00E42F21">
        <w:rPr>
          <w:b/>
          <w:sz w:val="28"/>
          <w:szCs w:val="28"/>
        </w:rPr>
        <w:t>4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18D7249F" w14:textId="744B4067" w:rsidR="00FA698E" w:rsidRDefault="00E42F21" w:rsidP="00FA698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Olgą Tott-Świątnicką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 w:rsidR="00421D9B">
        <w:rPr>
          <w:rFonts w:eastAsia="Times New Roman" w:cs="Times New Roman"/>
          <w:b/>
          <w:lang w:bidi="ar-SA"/>
        </w:rPr>
        <w:t xml:space="preserve">, </w:t>
      </w:r>
      <w:r w:rsidR="00FA698E">
        <w:rPr>
          <w:rFonts w:eastAsia="Times New Roman" w:cs="Times New Roman"/>
          <w:lang w:bidi="ar-SA"/>
        </w:rPr>
        <w:t xml:space="preserve">prowadzącą działalność gospodarczą pod firmą: </w:t>
      </w:r>
      <w:r>
        <w:rPr>
          <w:rFonts w:eastAsia="Times New Roman" w:cs="Times New Roman"/>
          <w:lang w:bidi="ar-SA"/>
        </w:rPr>
        <w:t>Wycena Nieruchomości Olga Tott-Świątnicka</w:t>
      </w:r>
      <w:r w:rsidR="00180808">
        <w:rPr>
          <w:rFonts w:eastAsia="Times New Roman" w:cs="Times New Roman"/>
          <w:lang w:bidi="ar-SA"/>
        </w:rPr>
        <w:t xml:space="preserve"> </w:t>
      </w:r>
      <w:r w:rsidR="00D57AF1">
        <w:rPr>
          <w:rFonts w:eastAsia="Times New Roman" w:cs="Times New Roman"/>
          <w:lang w:bidi="ar-SA"/>
        </w:rPr>
        <w:t xml:space="preserve"> </w:t>
      </w:r>
      <w:r w:rsidR="00FA698E">
        <w:rPr>
          <w:rFonts w:eastAsia="Times New Roman" w:cs="Times New Roman"/>
          <w:lang w:bidi="ar-SA"/>
        </w:rPr>
        <w:t xml:space="preserve">  </w:t>
      </w:r>
    </w:p>
    <w:p w14:paraId="10A4ABE0" w14:textId="027F5176" w:rsidR="00FA698E" w:rsidRDefault="00FA698E" w:rsidP="00FA698E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ul. </w:t>
      </w:r>
      <w:r w:rsidR="00E42F21">
        <w:rPr>
          <w:rFonts w:eastAsia="Times New Roman" w:cs="Times New Roman"/>
          <w:lang w:bidi="ar-SA"/>
        </w:rPr>
        <w:t>Pirenejska 14/2, 01-493 Warszawa</w:t>
      </w:r>
    </w:p>
    <w:p w14:paraId="18626820" w14:textId="465D83C2" w:rsidR="00FA698E" w:rsidRDefault="00FA698E" w:rsidP="00FA698E">
      <w:pPr>
        <w:pStyle w:val="Standard"/>
        <w:jc w:val="both"/>
      </w:pPr>
      <w:r>
        <w:t xml:space="preserve">NIP: </w:t>
      </w:r>
      <w:r w:rsidR="00E42F21">
        <w:t>118-016-33-87</w:t>
      </w:r>
      <w:r>
        <w:t xml:space="preserve">, </w:t>
      </w:r>
      <w:r>
        <w:rPr>
          <w:rFonts w:eastAsia="Times New Roman" w:cs="Times New Roman"/>
          <w:lang w:bidi="ar-SA"/>
        </w:rPr>
        <w:t xml:space="preserve">REGON: </w:t>
      </w:r>
      <w:r w:rsidR="00E42F21">
        <w:rPr>
          <w:rFonts w:eastAsia="Times New Roman" w:cs="Times New Roman"/>
          <w:lang w:bidi="ar-SA"/>
        </w:rPr>
        <w:t>017340406</w:t>
      </w:r>
      <w:r w:rsidR="000142AC"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>
        <w:t xml:space="preserve">Numer uprawnień zawodowych: </w:t>
      </w:r>
      <w:r w:rsidR="00E42F21">
        <w:t>4305</w:t>
      </w:r>
      <w:r>
        <w:t>,</w:t>
      </w:r>
    </w:p>
    <w:p w14:paraId="32D01D92" w14:textId="3A48E071" w:rsidR="00362EC5" w:rsidRDefault="00362EC5" w:rsidP="00FA698E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1DAD118F" w14:textId="77777777" w:rsidR="00F41D1F" w:rsidRDefault="00F41D1F" w:rsidP="00FA698E">
      <w:pPr>
        <w:spacing w:line="360" w:lineRule="auto"/>
        <w:jc w:val="both"/>
        <w:rPr>
          <w:color w:val="D5DCE4"/>
          <w:sz w:val="20"/>
          <w:szCs w:val="20"/>
        </w:rPr>
      </w:pPr>
    </w:p>
    <w:p w14:paraId="2D6BEBBB" w14:textId="63A98D91" w:rsidR="000324F3" w:rsidRDefault="000324F3" w:rsidP="00FA698E">
      <w:pPr>
        <w:jc w:val="both"/>
      </w:pPr>
      <w:r w:rsidRPr="000B6B85">
        <w:t>Datą zawarcia niniejszej umowy jest dzień, w którym zosta</w:t>
      </w:r>
      <w:r w:rsidR="00F41D1F">
        <w:t>ł złożony ostatni podpis Strony</w:t>
      </w:r>
      <w:r w:rsidR="00FA698E">
        <w:t xml:space="preserve">  </w:t>
      </w:r>
      <w:r w:rsidRPr="000B6B85">
        <w:t>Umowy.</w:t>
      </w:r>
    </w:p>
    <w:p w14:paraId="082C7B01" w14:textId="77777777" w:rsidR="00F41D1F" w:rsidRPr="00F41D1F" w:rsidRDefault="00F41D1F" w:rsidP="00FA698E">
      <w:pPr>
        <w:jc w:val="both"/>
        <w:rPr>
          <w:sz w:val="10"/>
          <w:szCs w:val="10"/>
        </w:rPr>
      </w:pPr>
    </w:p>
    <w:p w14:paraId="644BA052" w14:textId="5BF6D802" w:rsidR="00A973CB" w:rsidRDefault="00A973CB" w:rsidP="00FA698E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</w:t>
      </w:r>
      <w:r w:rsidR="00680E9F">
        <w:t>2023 r. poz. 1752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779BC70C" w14:textId="77777777" w:rsidR="00582B7A" w:rsidRDefault="00582B7A" w:rsidP="00132317">
      <w:pPr>
        <w:tabs>
          <w:tab w:val="left" w:pos="360"/>
        </w:tabs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Zgłaszający zobowiązany jest do niezwłocznego – w terminie do 3 dni – poinformowania Udostępniającego, bez względu na przyczynę, o zaprzestaniu lub zawieszeniu prowadzenia działalności gospodarczej.</w:t>
      </w: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lastRenderedPageBreak/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068AB2EF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E42F21">
        <w:t>wycena@olgatott.com</w:t>
      </w:r>
      <w:r w:rsidR="00180808">
        <w:t>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29345FEF" w14:textId="77777777" w:rsidR="00533A10" w:rsidRDefault="00533A10" w:rsidP="00CC25DA"/>
    <w:p w14:paraId="06B0D70C" w14:textId="77777777" w:rsidR="00F76149" w:rsidRDefault="00F76149" w:rsidP="00A973CB">
      <w:pPr>
        <w:jc w:val="center"/>
      </w:pPr>
    </w:p>
    <w:p w14:paraId="02DC0E4C" w14:textId="372DEA5D" w:rsidR="00A973CB" w:rsidRDefault="00A973CB" w:rsidP="00A973CB">
      <w:pPr>
        <w:jc w:val="center"/>
      </w:pPr>
      <w:r>
        <w:lastRenderedPageBreak/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B6A9EDD" w14:textId="77777777" w:rsidR="00AE1CFB" w:rsidRDefault="00A973CB" w:rsidP="00AE1CF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0D96D7E1" w14:textId="50017956" w:rsidR="00AE1CFB" w:rsidRPr="00AE1CFB" w:rsidRDefault="00AE1CFB" w:rsidP="00AE1CFB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AE1CFB">
        <w:rPr>
          <w:color w:val="000000"/>
        </w:rPr>
        <w:t xml:space="preserve">Umowa została zawarta w formie elektronicznej, zgodnie z art. 78¹ § 1 Kodeksu cywilnego, opatrzonej kwalifikowanym podpisem elektronicznym przez przedstawicieli obu Stron. Umowa została zawarta z chwilą złożenia ostatniego z podpisów elektronicznych przez przedstawiciela Strony stosownie do wskazania znacznika czasu ujawnionego </w:t>
      </w:r>
      <w:r>
        <w:rPr>
          <w:color w:val="000000"/>
        </w:rPr>
        <w:br/>
      </w:r>
      <w:r w:rsidRPr="00AE1CFB">
        <w:rPr>
          <w:color w:val="000000"/>
        </w:rPr>
        <w:t>w szczegółach dokumentu zawartego w formie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7C9B2BBA" w14:textId="2D777C8D" w:rsidR="00BA370D" w:rsidRDefault="00BA370D" w:rsidP="00A973CB">
      <w:pPr>
        <w:jc w:val="both"/>
        <w:rPr>
          <w:b/>
        </w:rPr>
      </w:pPr>
    </w:p>
    <w:p w14:paraId="380208F0" w14:textId="77777777" w:rsidR="00FA698E" w:rsidRDefault="00FA698E" w:rsidP="00A973CB">
      <w:pPr>
        <w:jc w:val="both"/>
        <w:rPr>
          <w:b/>
        </w:rPr>
      </w:pPr>
    </w:p>
    <w:p w14:paraId="18FADC65" w14:textId="77777777" w:rsidR="00C47DA9" w:rsidRDefault="00C47DA9" w:rsidP="00C47DA9">
      <w:pPr>
        <w:jc w:val="both"/>
        <w:rPr>
          <w:b/>
        </w:rPr>
      </w:pPr>
      <w:r>
        <w:rPr>
          <w:b/>
        </w:rPr>
        <w:t xml:space="preserve">             </w:t>
      </w:r>
    </w:p>
    <w:p w14:paraId="6AE5D559" w14:textId="77777777" w:rsidR="00C47DA9" w:rsidRDefault="00C47DA9" w:rsidP="00C47DA9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0E369C30" w14:textId="77777777" w:rsidR="00C47DA9" w:rsidRDefault="00C47DA9" w:rsidP="00C47DA9">
      <w:pPr>
        <w:jc w:val="both"/>
        <w:rPr>
          <w:b/>
        </w:rPr>
      </w:pPr>
    </w:p>
    <w:p w14:paraId="6012A3CB" w14:textId="77777777" w:rsidR="00C47DA9" w:rsidRDefault="00C47DA9" w:rsidP="00C47DA9">
      <w:pPr>
        <w:jc w:val="both"/>
        <w:rPr>
          <w:b/>
        </w:rPr>
      </w:pPr>
    </w:p>
    <w:p w14:paraId="1C4852C7" w14:textId="77777777" w:rsidR="00804842" w:rsidRDefault="00804842" w:rsidP="00804842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Starosta Pułtuski</w:t>
      </w:r>
    </w:p>
    <w:p w14:paraId="1D9C58B0" w14:textId="77777777" w:rsidR="00804842" w:rsidRDefault="00804842" w:rsidP="00804842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12031ADA" w14:textId="7DCC989B" w:rsidR="00804842" w:rsidRDefault="00E42F21" w:rsidP="00804842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="00AE1CF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Olga Tott-Świątnicka</w:t>
      </w:r>
      <w:r w:rsidR="00804842">
        <w:rPr>
          <w:i/>
          <w:sz w:val="22"/>
          <w:szCs w:val="22"/>
        </w:rPr>
        <w:t xml:space="preserve"> </w:t>
      </w:r>
      <w:r w:rsidR="00804842">
        <w:rPr>
          <w:i/>
          <w:sz w:val="22"/>
          <w:szCs w:val="22"/>
        </w:rPr>
        <w:tab/>
      </w:r>
      <w:r w:rsidR="00804842">
        <w:rPr>
          <w:i/>
          <w:sz w:val="22"/>
          <w:szCs w:val="22"/>
        </w:rPr>
        <w:tab/>
      </w:r>
      <w:r w:rsidR="00804842">
        <w:rPr>
          <w:i/>
          <w:sz w:val="22"/>
          <w:szCs w:val="22"/>
        </w:rPr>
        <w:tab/>
      </w:r>
      <w:r w:rsidR="00804842">
        <w:rPr>
          <w:i/>
          <w:sz w:val="22"/>
          <w:szCs w:val="22"/>
        </w:rPr>
        <w:tab/>
      </w:r>
      <w:r w:rsidR="00804842">
        <w:rPr>
          <w:i/>
          <w:sz w:val="22"/>
          <w:szCs w:val="22"/>
        </w:rPr>
        <w:tab/>
        <w:t xml:space="preserve">   </w:t>
      </w:r>
      <w:r w:rsidR="00180808">
        <w:rPr>
          <w:i/>
          <w:sz w:val="22"/>
          <w:szCs w:val="22"/>
        </w:rPr>
        <w:t xml:space="preserve">              </w:t>
      </w:r>
      <w:r w:rsidR="00804842">
        <w:rPr>
          <w:i/>
          <w:sz w:val="22"/>
          <w:szCs w:val="22"/>
        </w:rPr>
        <w:t xml:space="preserve">    Jan Zalewski</w:t>
      </w:r>
    </w:p>
    <w:p w14:paraId="1C29D88B" w14:textId="0E1F8FF3" w:rsidR="00804842" w:rsidRDefault="00180808" w:rsidP="00804842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804842">
        <w:rPr>
          <w:i/>
          <w:sz w:val="18"/>
          <w:szCs w:val="18"/>
        </w:rPr>
        <w:t xml:space="preserve">      /podpisano elektronicznie/</w:t>
      </w:r>
      <w:r w:rsidR="00804842">
        <w:rPr>
          <w:i/>
          <w:sz w:val="18"/>
          <w:szCs w:val="18"/>
        </w:rPr>
        <w:tab/>
      </w:r>
      <w:r w:rsidR="00804842">
        <w:rPr>
          <w:i/>
          <w:sz w:val="18"/>
          <w:szCs w:val="18"/>
        </w:rPr>
        <w:tab/>
      </w:r>
      <w:r w:rsidR="00804842">
        <w:rPr>
          <w:i/>
          <w:sz w:val="18"/>
          <w:szCs w:val="18"/>
        </w:rPr>
        <w:tab/>
      </w:r>
      <w:r w:rsidR="00804842">
        <w:rPr>
          <w:i/>
          <w:sz w:val="18"/>
          <w:szCs w:val="18"/>
        </w:rPr>
        <w:tab/>
        <w:t xml:space="preserve">              </w:t>
      </w:r>
      <w:r>
        <w:rPr>
          <w:i/>
          <w:sz w:val="18"/>
          <w:szCs w:val="18"/>
        </w:rPr>
        <w:t xml:space="preserve">                 </w:t>
      </w:r>
      <w:r w:rsidR="00804842">
        <w:rPr>
          <w:i/>
          <w:sz w:val="18"/>
          <w:szCs w:val="18"/>
        </w:rPr>
        <w:t xml:space="preserve">   /podpisano elektronicznie/</w:t>
      </w:r>
    </w:p>
    <w:p w14:paraId="59511FBA" w14:textId="56BAEC6C" w:rsidR="00533A10" w:rsidRPr="00F41D1F" w:rsidRDefault="00533A10" w:rsidP="00F41D1F">
      <w:pPr>
        <w:spacing w:line="360" w:lineRule="auto"/>
        <w:rPr>
          <w:i/>
          <w:sz w:val="18"/>
          <w:szCs w:val="18"/>
        </w:rPr>
      </w:pPr>
    </w:p>
    <w:sectPr w:rsidR="00533A10" w:rsidRPr="00F4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7CE" w14:textId="77777777" w:rsidR="001D264D" w:rsidRDefault="001D264D" w:rsidP="00846953">
      <w:r>
        <w:separator/>
      </w:r>
    </w:p>
  </w:endnote>
  <w:endnote w:type="continuationSeparator" w:id="0">
    <w:p w14:paraId="40CC6CDF" w14:textId="77777777" w:rsidR="001D264D" w:rsidRDefault="001D264D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8623" w14:textId="77777777" w:rsidR="001D264D" w:rsidRDefault="001D264D" w:rsidP="00846953">
      <w:r>
        <w:separator/>
      </w:r>
    </w:p>
  </w:footnote>
  <w:footnote w:type="continuationSeparator" w:id="0">
    <w:p w14:paraId="06E24768" w14:textId="77777777" w:rsidR="001D264D" w:rsidRDefault="001D264D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142AC"/>
    <w:rsid w:val="00031B14"/>
    <w:rsid w:val="000324F3"/>
    <w:rsid w:val="00081A33"/>
    <w:rsid w:val="000F3B69"/>
    <w:rsid w:val="00100175"/>
    <w:rsid w:val="00117271"/>
    <w:rsid w:val="00132317"/>
    <w:rsid w:val="00180808"/>
    <w:rsid w:val="00181768"/>
    <w:rsid w:val="001A3D16"/>
    <w:rsid w:val="001B410D"/>
    <w:rsid w:val="001D264D"/>
    <w:rsid w:val="001D35C3"/>
    <w:rsid w:val="001E5468"/>
    <w:rsid w:val="001F2F8A"/>
    <w:rsid w:val="00211D5C"/>
    <w:rsid w:val="002646B0"/>
    <w:rsid w:val="0027503C"/>
    <w:rsid w:val="00287557"/>
    <w:rsid w:val="00293EF5"/>
    <w:rsid w:val="002B6BB6"/>
    <w:rsid w:val="00362EC5"/>
    <w:rsid w:val="00380FF7"/>
    <w:rsid w:val="00385865"/>
    <w:rsid w:val="00421D9B"/>
    <w:rsid w:val="00481AA8"/>
    <w:rsid w:val="00490567"/>
    <w:rsid w:val="00492D80"/>
    <w:rsid w:val="00495FB2"/>
    <w:rsid w:val="004A3F70"/>
    <w:rsid w:val="004B4622"/>
    <w:rsid w:val="004C1669"/>
    <w:rsid w:val="004C5739"/>
    <w:rsid w:val="004C5B3A"/>
    <w:rsid w:val="004C6634"/>
    <w:rsid w:val="004D11A1"/>
    <w:rsid w:val="004F306D"/>
    <w:rsid w:val="0050417B"/>
    <w:rsid w:val="00507836"/>
    <w:rsid w:val="005134C3"/>
    <w:rsid w:val="00523DAD"/>
    <w:rsid w:val="00533A10"/>
    <w:rsid w:val="005353DC"/>
    <w:rsid w:val="00572FE6"/>
    <w:rsid w:val="00580872"/>
    <w:rsid w:val="00582B7A"/>
    <w:rsid w:val="0058755C"/>
    <w:rsid w:val="00593FCF"/>
    <w:rsid w:val="005F77F3"/>
    <w:rsid w:val="0066366A"/>
    <w:rsid w:val="00680E9F"/>
    <w:rsid w:val="0068771B"/>
    <w:rsid w:val="006B0A13"/>
    <w:rsid w:val="00743DAF"/>
    <w:rsid w:val="007B01A0"/>
    <w:rsid w:val="007C5972"/>
    <w:rsid w:val="00804842"/>
    <w:rsid w:val="00842922"/>
    <w:rsid w:val="00846953"/>
    <w:rsid w:val="00852B3A"/>
    <w:rsid w:val="008B6ADF"/>
    <w:rsid w:val="00903AE5"/>
    <w:rsid w:val="0090794E"/>
    <w:rsid w:val="00921A52"/>
    <w:rsid w:val="0094200A"/>
    <w:rsid w:val="00952420"/>
    <w:rsid w:val="009859C4"/>
    <w:rsid w:val="00987780"/>
    <w:rsid w:val="009A0D88"/>
    <w:rsid w:val="009B1394"/>
    <w:rsid w:val="009D46ED"/>
    <w:rsid w:val="009E20D5"/>
    <w:rsid w:val="00A44748"/>
    <w:rsid w:val="00A62FA3"/>
    <w:rsid w:val="00A86DFE"/>
    <w:rsid w:val="00A973CB"/>
    <w:rsid w:val="00AE1CFB"/>
    <w:rsid w:val="00AF4F7E"/>
    <w:rsid w:val="00B21B8D"/>
    <w:rsid w:val="00B3186A"/>
    <w:rsid w:val="00B81261"/>
    <w:rsid w:val="00BA370D"/>
    <w:rsid w:val="00BA5EBF"/>
    <w:rsid w:val="00BA77E5"/>
    <w:rsid w:val="00BB0C3C"/>
    <w:rsid w:val="00BC23D0"/>
    <w:rsid w:val="00BC4F30"/>
    <w:rsid w:val="00C0562D"/>
    <w:rsid w:val="00C22A7E"/>
    <w:rsid w:val="00C47DA9"/>
    <w:rsid w:val="00CC25DA"/>
    <w:rsid w:val="00CC51E0"/>
    <w:rsid w:val="00D2286F"/>
    <w:rsid w:val="00D23029"/>
    <w:rsid w:val="00D57AF1"/>
    <w:rsid w:val="00D7376E"/>
    <w:rsid w:val="00DB795F"/>
    <w:rsid w:val="00DF1300"/>
    <w:rsid w:val="00E42F21"/>
    <w:rsid w:val="00E44664"/>
    <w:rsid w:val="00E6007A"/>
    <w:rsid w:val="00E900E5"/>
    <w:rsid w:val="00E9648B"/>
    <w:rsid w:val="00ED71E4"/>
    <w:rsid w:val="00EF3E29"/>
    <w:rsid w:val="00EF50B8"/>
    <w:rsid w:val="00F031F1"/>
    <w:rsid w:val="00F052E4"/>
    <w:rsid w:val="00F115AE"/>
    <w:rsid w:val="00F12B36"/>
    <w:rsid w:val="00F41D1F"/>
    <w:rsid w:val="00F54B63"/>
    <w:rsid w:val="00F76149"/>
    <w:rsid w:val="00FA698E"/>
    <w:rsid w:val="00FC5DE3"/>
    <w:rsid w:val="00FD01F0"/>
    <w:rsid w:val="00FE2EC1"/>
    <w:rsid w:val="00FF03EA"/>
    <w:rsid w:val="00FF0AD0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E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91</cp:revision>
  <cp:lastPrinted>2024-01-11T09:11:00Z</cp:lastPrinted>
  <dcterms:created xsi:type="dcterms:W3CDTF">2020-10-16T09:16:00Z</dcterms:created>
  <dcterms:modified xsi:type="dcterms:W3CDTF">2024-01-11T09:12:00Z</dcterms:modified>
</cp:coreProperties>
</file>