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16A6" w14:textId="6727D6B3" w:rsidR="00242EAE" w:rsidRPr="0056486D" w:rsidRDefault="00242EAE" w:rsidP="00242EAE">
      <w:pPr>
        <w:spacing w:line="100" w:lineRule="atLeast"/>
        <w:rPr>
          <w:rFonts w:ascii="Times New Roman" w:hAnsi="Times New Roman" w:cs="Times New Roman"/>
        </w:rPr>
      </w:pPr>
      <w:r w:rsidRPr="0056486D">
        <w:rPr>
          <w:rFonts w:ascii="Times New Roman" w:hAnsi="Times New Roman" w:cs="Times New Roman"/>
        </w:rPr>
        <w:t>KP.210.</w:t>
      </w:r>
      <w:r>
        <w:rPr>
          <w:rFonts w:ascii="Times New Roman" w:hAnsi="Times New Roman" w:cs="Times New Roman"/>
        </w:rPr>
        <w:t>1</w:t>
      </w:r>
      <w:r w:rsidRPr="0056486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</w:p>
    <w:p w14:paraId="42DDA93C" w14:textId="77777777" w:rsidR="00242EAE" w:rsidRPr="00455D8D" w:rsidRDefault="00242EAE" w:rsidP="00242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5D8D">
        <w:rPr>
          <w:rFonts w:ascii="Times New Roman" w:hAnsi="Times New Roman" w:cs="Times New Roman"/>
          <w:b/>
          <w:bCs/>
          <w:sz w:val="20"/>
          <w:szCs w:val="20"/>
        </w:rPr>
        <w:t>OGŁOSZENIE O NABORZE</w:t>
      </w:r>
    </w:p>
    <w:p w14:paraId="4CB22ED9" w14:textId="77777777" w:rsidR="00242EAE" w:rsidRPr="00455D8D" w:rsidRDefault="00242EAE" w:rsidP="00242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5D8D">
        <w:rPr>
          <w:rFonts w:ascii="Times New Roman" w:hAnsi="Times New Roman" w:cs="Times New Roman"/>
          <w:b/>
          <w:bCs/>
          <w:sz w:val="20"/>
          <w:szCs w:val="20"/>
        </w:rPr>
        <w:t>NA WOLNE STANOWISKO URZĘDNICZE</w:t>
      </w:r>
    </w:p>
    <w:p w14:paraId="4E8B63F9" w14:textId="1E8F5E37" w:rsidR="00242EAE" w:rsidRPr="0056486D" w:rsidRDefault="00242EAE" w:rsidP="00242EAE">
      <w:pPr>
        <w:spacing w:line="100" w:lineRule="atLeast"/>
        <w:rPr>
          <w:rFonts w:ascii="Times New Roman" w:hAnsi="Times New Roman" w:cs="Times New Roman"/>
        </w:rPr>
      </w:pPr>
      <w:r w:rsidRPr="0056486D">
        <w:rPr>
          <w:rFonts w:ascii="Times New Roman" w:hAnsi="Times New Roman" w:cs="Times New Roman"/>
        </w:rPr>
        <w:t>Nr ogłoszenia:  KP  0</w:t>
      </w:r>
      <w:r>
        <w:rPr>
          <w:rFonts w:ascii="Times New Roman" w:hAnsi="Times New Roman" w:cs="Times New Roman"/>
        </w:rPr>
        <w:t>1</w:t>
      </w:r>
      <w:r w:rsidRPr="0056486D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</w:p>
    <w:p w14:paraId="54871D79" w14:textId="77777777" w:rsidR="00242EAE" w:rsidRPr="00E455AA" w:rsidRDefault="00242EAE" w:rsidP="00242EA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455AA">
        <w:rPr>
          <w:rFonts w:ascii="Times New Roman" w:hAnsi="Times New Roman" w:cs="Times New Roman"/>
        </w:rPr>
        <w:tab/>
      </w:r>
      <w:r w:rsidRPr="00E455AA">
        <w:rPr>
          <w:rFonts w:ascii="Times New Roman" w:hAnsi="Times New Roman" w:cs="Times New Roman"/>
          <w:b/>
          <w:bCs/>
        </w:rPr>
        <w:t xml:space="preserve">Starosta Pułtuski ogłasza otwarty i konkurencyjny nabór na wolne stanowisko urzędnicze </w:t>
      </w:r>
      <w:r w:rsidRPr="00E455AA">
        <w:rPr>
          <w:rFonts w:ascii="Times New Roman" w:hAnsi="Times New Roman" w:cs="Times New Roman"/>
          <w:b/>
          <w:bCs/>
        </w:rPr>
        <w:br/>
        <w:t>w Starostwie Powiatowym w Pułtusku, ul. Marii Skłodowskiej – Curie 11, 06 – 100 Pułtusk.</w:t>
      </w:r>
    </w:p>
    <w:p w14:paraId="5E8298E0" w14:textId="79AE6382" w:rsidR="00242EAE" w:rsidRPr="00E455AA" w:rsidRDefault="00242EAE" w:rsidP="00242EA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455AA">
        <w:rPr>
          <w:rFonts w:ascii="Times New Roman" w:hAnsi="Times New Roman" w:cs="Times New Roman"/>
          <w:b/>
          <w:bCs/>
        </w:rPr>
        <w:t xml:space="preserve">1. Stanowisko pracy: </w:t>
      </w:r>
      <w:bookmarkStart w:id="0" w:name="_Hlk80184634"/>
      <w:r w:rsidRPr="00E455AA">
        <w:rPr>
          <w:rFonts w:ascii="Times New Roman" w:hAnsi="Times New Roman" w:cs="Times New Roman"/>
          <w:b/>
          <w:bCs/>
        </w:rPr>
        <w:t>PODINSPEKTOR W WYDZIALE FINANSÓW.</w:t>
      </w:r>
    </w:p>
    <w:bookmarkEnd w:id="0"/>
    <w:p w14:paraId="532FB51F" w14:textId="77777777" w:rsidR="00242EAE" w:rsidRPr="00E455AA" w:rsidRDefault="00242EAE" w:rsidP="00242EA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455AA">
        <w:rPr>
          <w:rFonts w:ascii="Times New Roman" w:hAnsi="Times New Roman" w:cs="Times New Roman"/>
          <w:b/>
          <w:bCs/>
        </w:rPr>
        <w:t>2.  Niezbędne wymagania od kandydatów:</w:t>
      </w:r>
    </w:p>
    <w:p w14:paraId="684447BE" w14:textId="77777777" w:rsidR="00242EAE" w:rsidRPr="00E455AA" w:rsidRDefault="00242EAE" w:rsidP="00242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a) obywatelstwo polskie, z zastrzeżeniem art. 11 ust. 2 i 3 ustawy z dnia 21 listopada 2008r.                                    o pracownikach samorządowych (Dz.U. z 2019r. poz. 1282 ze zm.);</w:t>
      </w:r>
    </w:p>
    <w:p w14:paraId="1E8129EE" w14:textId="77777777" w:rsidR="00242EAE" w:rsidRPr="00E455AA" w:rsidRDefault="00242EAE" w:rsidP="00242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b) pełna zdolność do czynności prawnych oraz korzystanie z pełni praw publicznych;</w:t>
      </w:r>
    </w:p>
    <w:p w14:paraId="5C324422" w14:textId="77777777" w:rsidR="00242EAE" w:rsidRPr="00E455AA" w:rsidRDefault="00242EAE" w:rsidP="00242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c) brak skazania prawomocnym wyrokiem sądu za umyślne przestępstwo ścigane z oskarżenia publicznego lub umyśle przestępstwo skarbowe;</w:t>
      </w:r>
    </w:p>
    <w:p w14:paraId="0F6CC0CB" w14:textId="77777777" w:rsidR="00242EAE" w:rsidRPr="00E455AA" w:rsidRDefault="00242EAE" w:rsidP="00242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d) nieposzlakowana opinia;</w:t>
      </w:r>
    </w:p>
    <w:p w14:paraId="5A2CE990" w14:textId="223C130E" w:rsidR="00242EAE" w:rsidRPr="00E455AA" w:rsidRDefault="00242EAE" w:rsidP="00242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e) wykształcenie średnie</w:t>
      </w:r>
      <w:r w:rsidR="00420730" w:rsidRPr="00E455AA">
        <w:rPr>
          <w:rFonts w:ascii="Times New Roman" w:hAnsi="Times New Roman" w:cs="Times New Roman"/>
        </w:rPr>
        <w:t>;</w:t>
      </w:r>
    </w:p>
    <w:p w14:paraId="75B3D414" w14:textId="1D9F9828" w:rsidR="00420730" w:rsidRPr="00E455AA" w:rsidRDefault="00420730" w:rsidP="00242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f) staż pracy – min. 5 lat pracy w księgowości w jednostkach sektora finansów  publicznych w zakresie dochodów budżetowych.</w:t>
      </w:r>
    </w:p>
    <w:p w14:paraId="08090D89" w14:textId="77777777" w:rsidR="00242EAE" w:rsidRPr="00E455AA" w:rsidRDefault="00242EAE" w:rsidP="00242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  <w:b/>
          <w:bCs/>
        </w:rPr>
        <w:t xml:space="preserve">3. Dodatkowe wymagania od kandydatów: </w:t>
      </w:r>
    </w:p>
    <w:p w14:paraId="6F893B21" w14:textId="25110E73" w:rsidR="00C6423B" w:rsidRPr="00E455AA" w:rsidRDefault="00C6423B" w:rsidP="00C6423B">
      <w:pPr>
        <w:widowControl w:val="0"/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</w:rPr>
      </w:pPr>
      <w:r w:rsidRPr="00E455AA">
        <w:rPr>
          <w:rFonts w:ascii="Times New Roman" w:eastAsia="Lucida Sans Unicode" w:hAnsi="Times New Roman" w:cs="Times New Roman"/>
        </w:rPr>
        <w:t>a)znajomość i umiejętność właściwej interpretacji przepisów prawnych m.in. z zakresu:</w:t>
      </w:r>
    </w:p>
    <w:p w14:paraId="7E391936" w14:textId="5E331D76" w:rsidR="00C6423B" w:rsidRPr="00E455AA" w:rsidRDefault="00C6423B" w:rsidP="000C6DF7">
      <w:pPr>
        <w:widowControl w:val="0"/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</w:rPr>
      </w:pPr>
      <w:r w:rsidRPr="00E455AA">
        <w:rPr>
          <w:rFonts w:ascii="Times New Roman" w:eastAsia="Lucida Sans Unicode" w:hAnsi="Times New Roman" w:cs="Times New Roman"/>
        </w:rPr>
        <w:t xml:space="preserve">ustawy o rachunkowości, ustawy o finansach publicznych, ustawy o odpowiedzialności za naruszenie dyscypliny finansów publicznych, ustawy o dochodach jednostek samorządu terytorialnego, ustawy </w:t>
      </w:r>
      <w:r w:rsidR="00E455AA">
        <w:rPr>
          <w:rFonts w:ascii="Times New Roman" w:eastAsia="Lucida Sans Unicode" w:hAnsi="Times New Roman" w:cs="Times New Roman"/>
        </w:rPr>
        <w:t xml:space="preserve">                  </w:t>
      </w:r>
      <w:r w:rsidRPr="00E455AA">
        <w:rPr>
          <w:rFonts w:ascii="Times New Roman" w:eastAsia="Lucida Sans Unicode" w:hAnsi="Times New Roman" w:cs="Times New Roman"/>
        </w:rPr>
        <w:t>o samorządzie powiatowym, ustawy o pracownikach samorządowych,</w:t>
      </w:r>
      <w:r w:rsidR="00E455AA">
        <w:rPr>
          <w:rFonts w:ascii="Times New Roman" w:eastAsia="Lucida Sans Unicode" w:hAnsi="Times New Roman" w:cs="Times New Roman"/>
        </w:rPr>
        <w:t xml:space="preserve"> </w:t>
      </w:r>
      <w:r w:rsidRPr="00E455AA">
        <w:rPr>
          <w:rFonts w:ascii="Times New Roman" w:eastAsia="Lucida Sans Unicode" w:hAnsi="Times New Roman" w:cs="Times New Roman"/>
        </w:rPr>
        <w:t xml:space="preserve">rozporządzenia w sprawie </w:t>
      </w:r>
      <w:r w:rsidRPr="00E455AA">
        <w:rPr>
          <w:rFonts w:ascii="Times New Roman" w:eastAsia="Lucida Sans Unicode" w:hAnsi="Times New Roman" w:cs="Times New Roman"/>
          <w:iCs/>
        </w:rPr>
        <w:t>szczegółowej klasyfikacji</w:t>
      </w:r>
      <w:r w:rsidRPr="00E455AA">
        <w:rPr>
          <w:rFonts w:ascii="Times New Roman" w:eastAsia="Lucida Sans Unicode" w:hAnsi="Times New Roman" w:cs="Times New Roman"/>
          <w:i/>
        </w:rPr>
        <w:t xml:space="preserve"> </w:t>
      </w:r>
      <w:r w:rsidRPr="00E455AA">
        <w:rPr>
          <w:rFonts w:ascii="Times New Roman" w:eastAsia="Lucida Sans Unicode" w:hAnsi="Times New Roman" w:cs="Times New Roman"/>
        </w:rPr>
        <w:t>dochodów, wydatków, przychodów</w:t>
      </w:r>
      <w:r w:rsidR="00E455AA">
        <w:rPr>
          <w:rFonts w:ascii="Times New Roman" w:eastAsia="Lucida Sans Unicode" w:hAnsi="Times New Roman" w:cs="Times New Roman"/>
        </w:rPr>
        <w:t xml:space="preserve"> </w:t>
      </w:r>
      <w:r w:rsidRPr="00E455AA">
        <w:rPr>
          <w:rFonts w:ascii="Times New Roman" w:eastAsia="Lucida Sans Unicode" w:hAnsi="Times New Roman" w:cs="Times New Roman"/>
        </w:rPr>
        <w:t xml:space="preserve"> i rozchodów oraz środków pochodzących ze źródeł zagranicznych, rozporządzenia w sprawie sprawozdawczości budżetowej, rozporządzenia w sprawie sprawozdań jednostek sektora finansów publicznych w zakresie operacji finansowych</w:t>
      </w:r>
      <w:r w:rsidR="00E455AA">
        <w:rPr>
          <w:rFonts w:ascii="Times New Roman" w:eastAsia="Lucida Sans Unicode" w:hAnsi="Times New Roman" w:cs="Times New Roman"/>
        </w:rPr>
        <w:t>,</w:t>
      </w:r>
    </w:p>
    <w:p w14:paraId="4729D65F" w14:textId="5061F5D4" w:rsidR="000C6DF7" w:rsidRPr="00E455AA" w:rsidRDefault="00242EAE" w:rsidP="000C6DF7">
      <w:pPr>
        <w:widowControl w:val="0"/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b) znajomość obsługi programu </w:t>
      </w:r>
      <w:r w:rsidR="000C6DF7" w:rsidRPr="00E455AA">
        <w:rPr>
          <w:rFonts w:ascii="Times New Roman" w:eastAsia="Lucida Sans Unicode" w:hAnsi="Times New Roman" w:cs="Times New Roman"/>
        </w:rPr>
        <w:t>MS Office (szczególnie Excel) oraz programów finansowo – księgowych (m.in. Księgowość Budżetowa, UPK),</w:t>
      </w:r>
    </w:p>
    <w:p w14:paraId="16905BB3" w14:textId="0BA36672" w:rsidR="00242EAE" w:rsidRPr="00E455AA" w:rsidRDefault="000C6DF7" w:rsidP="000C6DF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</w:rPr>
      </w:pPr>
      <w:r w:rsidRPr="00E455AA">
        <w:rPr>
          <w:rFonts w:ascii="Times New Roman" w:eastAsia="Lucida Sans Unicode" w:hAnsi="Times New Roman" w:cs="Times New Roman"/>
        </w:rPr>
        <w:t>c)</w:t>
      </w:r>
      <w:r w:rsidR="00C6423B" w:rsidRPr="00E455AA">
        <w:rPr>
          <w:rFonts w:ascii="Times New Roman" w:eastAsia="Lucida Sans Unicode" w:hAnsi="Times New Roman" w:cs="Times New Roman"/>
        </w:rPr>
        <w:t xml:space="preserve"> </w:t>
      </w:r>
      <w:r w:rsidRPr="00E455AA">
        <w:rPr>
          <w:rFonts w:ascii="Times New Roman" w:eastAsia="Lucida Sans Unicode" w:hAnsi="Times New Roman" w:cs="Times New Roman"/>
        </w:rPr>
        <w:t xml:space="preserve">znajomość obsługi programu </w:t>
      </w:r>
      <w:proofErr w:type="spellStart"/>
      <w:r w:rsidRPr="00E455AA">
        <w:rPr>
          <w:rFonts w:ascii="Times New Roman" w:eastAsia="Lucida Sans Unicode" w:hAnsi="Times New Roman" w:cs="Times New Roman"/>
        </w:rPr>
        <w:t>BeSTi</w:t>
      </w:r>
      <w:proofErr w:type="spellEnd"/>
      <w:r w:rsidRPr="00E455AA">
        <w:rPr>
          <w:rFonts w:ascii="Times New Roman" w:eastAsia="Lucida Sans Unicode" w:hAnsi="Times New Roman" w:cs="Times New Roman"/>
        </w:rPr>
        <w:t xml:space="preserve">@, </w:t>
      </w:r>
      <w:proofErr w:type="spellStart"/>
      <w:r w:rsidRPr="00E455AA">
        <w:rPr>
          <w:rFonts w:ascii="Times New Roman" w:eastAsia="Lucida Sans Unicode" w:hAnsi="Times New Roman" w:cs="Times New Roman"/>
        </w:rPr>
        <w:t>SJOBestia</w:t>
      </w:r>
      <w:proofErr w:type="spellEnd"/>
      <w:r w:rsidRPr="00E455AA">
        <w:rPr>
          <w:rFonts w:ascii="Times New Roman" w:eastAsia="Lucida Sans Unicode" w:hAnsi="Times New Roman" w:cs="Times New Roman"/>
        </w:rPr>
        <w:t>,</w:t>
      </w:r>
    </w:p>
    <w:p w14:paraId="3B1A9428" w14:textId="2DD158E0" w:rsidR="00242EAE" w:rsidRPr="00E455AA" w:rsidRDefault="00242EAE" w:rsidP="00242EA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455AA">
        <w:rPr>
          <w:rFonts w:ascii="Times New Roman" w:hAnsi="Times New Roman" w:cs="Times New Roman"/>
          <w:b/>
          <w:bCs/>
        </w:rPr>
        <w:t>4. Zadania wykonywane na stanowisku:</w:t>
      </w:r>
      <w:bookmarkStart w:id="1" w:name="_Hlk505846242"/>
    </w:p>
    <w:p w14:paraId="1907EAFE" w14:textId="1DB1507B" w:rsidR="00695861" w:rsidRPr="00E455AA" w:rsidRDefault="00695861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kern w:val="3"/>
          <w:lang w:eastAsia="pl-PL"/>
        </w:rPr>
        <w:t>1. Prowadzenie ewidencji zdarzeń gospodarczych, dotyczących realizacji dochodów budżetowych, sporządzanie sprawozdań budżetowych w tym zakresie w obowiązujących terminach.</w:t>
      </w:r>
    </w:p>
    <w:p w14:paraId="5FCEC599" w14:textId="4FF8AA35" w:rsidR="00695861" w:rsidRPr="00E455AA" w:rsidRDefault="00695861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kern w:val="3"/>
          <w:lang w:eastAsia="pl-PL"/>
        </w:rPr>
        <w:t>2. Prowadzenie ewidencji VAT w zakresie sprzedaży, dotyczącej Starostwa Powiatowego  w Pułtusku, przygotowanie deklaracji cząstkowej VAT-7 w zakresie rozliczenia podatku VAT za poszczególne miesiące, dotyczącej Starostwa Powiatowego w Pułtusku.</w:t>
      </w:r>
    </w:p>
    <w:p w14:paraId="1A7F68AF" w14:textId="77777777" w:rsidR="00695861" w:rsidRPr="00E455AA" w:rsidRDefault="00695861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kern w:val="3"/>
          <w:lang w:eastAsia="pl-PL"/>
        </w:rPr>
        <w:t>3. Prowadzenie ewidencji księgowej w zakresie opłat ewidencyjnych i ich rozliczanie.</w:t>
      </w:r>
    </w:p>
    <w:p w14:paraId="24DFBCD8" w14:textId="77777777" w:rsidR="00695861" w:rsidRPr="00E455AA" w:rsidRDefault="00695861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kern w:val="3"/>
          <w:lang w:eastAsia="pl-PL"/>
        </w:rPr>
        <w:t>4. Bieżąca analiza należności z tytułu dochodów budżetowych i wszelkich czynności związanych z ich wykonywaniem.</w:t>
      </w:r>
    </w:p>
    <w:p w14:paraId="365C77F2" w14:textId="77777777" w:rsidR="00695861" w:rsidRPr="00E455AA" w:rsidRDefault="00695861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kern w:val="3"/>
          <w:lang w:eastAsia="pl-PL"/>
        </w:rPr>
        <w:t xml:space="preserve">5. Bieżąca kontrola księgowań w uzgodnieniu z dokumentacją bankową oraz innymi rejestrami </w:t>
      </w:r>
      <w:r w:rsidRPr="00E455AA">
        <w:rPr>
          <w:rFonts w:ascii="Times New Roman" w:eastAsia="Times New Roman" w:hAnsi="Times New Roman" w:cs="Times New Roman"/>
          <w:kern w:val="3"/>
          <w:lang w:eastAsia="pl-PL"/>
        </w:rPr>
        <w:lastRenderedPageBreak/>
        <w:t>cząstkowymi, dotyczącymi ksiąg organu (budżet powiatu pułtuskiego) oraz ksiąg jednostki (Starostwa Powiatowego w Pułtusku).</w:t>
      </w:r>
    </w:p>
    <w:p w14:paraId="147251B6" w14:textId="66C30F6D" w:rsidR="00695861" w:rsidRPr="00E455AA" w:rsidRDefault="00695861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kern w:val="3"/>
          <w:lang w:eastAsia="pl-PL"/>
        </w:rPr>
        <w:t xml:space="preserve">6. </w:t>
      </w:r>
      <w:r w:rsidRPr="00E455AA">
        <w:rPr>
          <w:rFonts w:ascii="Times New Roman" w:eastAsia="Verdana" w:hAnsi="Times New Roman" w:cs="Times New Roman"/>
        </w:rPr>
        <w:t xml:space="preserve">Ewidencjonowanie dokumentów obliczenia opłaty oraz operacji dotyczących obrotu bezgotówkowego, dokonywanych z wykorzystaniem terminali płatniczych. Bieżąca kontrola </w:t>
      </w:r>
      <w:proofErr w:type="spellStart"/>
      <w:r w:rsidRPr="00E455AA">
        <w:rPr>
          <w:rFonts w:ascii="Times New Roman" w:eastAsia="Verdana" w:hAnsi="Times New Roman" w:cs="Times New Roman"/>
        </w:rPr>
        <w:t>ww</w:t>
      </w:r>
      <w:proofErr w:type="spellEnd"/>
      <w:r w:rsidRPr="00E455AA">
        <w:rPr>
          <w:rFonts w:ascii="Times New Roman" w:eastAsia="Verdana" w:hAnsi="Times New Roman" w:cs="Times New Roman"/>
        </w:rPr>
        <w:t xml:space="preserve"> księgowań w uzgodnieniu </w:t>
      </w:r>
      <w:r w:rsidR="00E455AA">
        <w:rPr>
          <w:rFonts w:ascii="Times New Roman" w:eastAsia="Verdana" w:hAnsi="Times New Roman" w:cs="Times New Roman"/>
        </w:rPr>
        <w:t xml:space="preserve">                   </w:t>
      </w:r>
      <w:r w:rsidRPr="00E455AA">
        <w:rPr>
          <w:rFonts w:ascii="Times New Roman" w:eastAsia="Verdana" w:hAnsi="Times New Roman" w:cs="Times New Roman"/>
        </w:rPr>
        <w:t>z dokumentacją bankową.</w:t>
      </w:r>
    </w:p>
    <w:p w14:paraId="00B581F2" w14:textId="77777777" w:rsidR="00695861" w:rsidRPr="00E455AA" w:rsidRDefault="00695861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kern w:val="3"/>
          <w:lang w:eastAsia="pl-PL"/>
        </w:rPr>
        <w:t>7. Współpraca w przygotowaniu:</w:t>
      </w:r>
    </w:p>
    <w:p w14:paraId="4E46D7B0" w14:textId="77777777" w:rsidR="00695861" w:rsidRPr="00E455AA" w:rsidRDefault="00695861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kern w:val="3"/>
          <w:lang w:eastAsia="pl-PL"/>
        </w:rPr>
        <w:t>- projektu budżetu powiatu,</w:t>
      </w:r>
    </w:p>
    <w:p w14:paraId="0ECD4C50" w14:textId="77777777" w:rsidR="00695861" w:rsidRPr="00E455AA" w:rsidRDefault="00695861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kern w:val="3"/>
          <w:lang w:eastAsia="pl-PL"/>
        </w:rPr>
        <w:t xml:space="preserve">- informacji o przebiegu wykonania budżetu za I półrocze, </w:t>
      </w:r>
    </w:p>
    <w:p w14:paraId="74F5620A" w14:textId="77777777" w:rsidR="00695861" w:rsidRPr="00E455AA" w:rsidRDefault="00695861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kern w:val="3"/>
          <w:lang w:eastAsia="pl-PL"/>
        </w:rPr>
        <w:t>- sprawozdania rocznego z wykonania budżetu.</w:t>
      </w:r>
    </w:p>
    <w:p w14:paraId="04BF16B1" w14:textId="77777777" w:rsidR="00695861" w:rsidRPr="00E455AA" w:rsidRDefault="00695861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kern w:val="3"/>
          <w:lang w:eastAsia="pl-PL"/>
        </w:rPr>
        <w:t>8. Przygotowywanie dokumentacji księgowej, dowodów księgowości budżetowej oraz innych akt do przekazania do archiwum zakładowego.</w:t>
      </w:r>
    </w:p>
    <w:p w14:paraId="31D63DEC" w14:textId="77777777" w:rsidR="00695861" w:rsidRPr="00E455AA" w:rsidRDefault="00695861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kern w:val="3"/>
          <w:lang w:eastAsia="pl-PL"/>
        </w:rPr>
        <w:t>9. Przestrzeganie przepisów ustaw o rachunkowości, o finansach publicznych, innych aktów prawnych, związanych z wykonywaną pracą oraz wewnętrznych instrukcji i Zarządzeń Starosty. Bieżące uzupełnianie wiadomości w tym zakresie.</w:t>
      </w:r>
    </w:p>
    <w:p w14:paraId="1FA70625" w14:textId="77777777" w:rsidR="00695861" w:rsidRPr="00E455AA" w:rsidRDefault="00695861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kern w:val="3"/>
          <w:lang w:eastAsia="pl-PL"/>
        </w:rPr>
        <w:t>10. Wykonywanie innych czynności wchodzących w zakres właściwości rzeczowej Wydziału Finansów zleconych przez Starostę, Wicestarostę, Skarbnika Powiatu oraz Dyrektora Wydziału Finansów.</w:t>
      </w:r>
      <w:bookmarkEnd w:id="1"/>
    </w:p>
    <w:p w14:paraId="2C7F0E54" w14:textId="77777777" w:rsidR="00695861" w:rsidRPr="00E455AA" w:rsidRDefault="00695861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5.</w:t>
      </w:r>
      <w:r w:rsidR="00242EAE" w:rsidRPr="00E455AA">
        <w:rPr>
          <w:rFonts w:ascii="Times New Roman" w:hAnsi="Times New Roman" w:cs="Times New Roman"/>
          <w:b/>
          <w:bCs/>
        </w:rPr>
        <w:t>Informacja o warunkach pracy:</w:t>
      </w:r>
    </w:p>
    <w:p w14:paraId="2CF81D63" w14:textId="77777777" w:rsidR="00695861" w:rsidRPr="00E455AA" w:rsidRDefault="00242EAE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hAnsi="Times New Roman" w:cs="Times New Roman"/>
        </w:rPr>
        <w:t xml:space="preserve">1. Praca </w:t>
      </w:r>
      <w:proofErr w:type="spellStart"/>
      <w:r w:rsidRPr="00E455AA">
        <w:rPr>
          <w:rFonts w:ascii="Times New Roman" w:hAnsi="Times New Roman" w:cs="Times New Roman"/>
        </w:rPr>
        <w:t>administracyjno</w:t>
      </w:r>
      <w:proofErr w:type="spellEnd"/>
      <w:r w:rsidRPr="00E455AA">
        <w:rPr>
          <w:rFonts w:ascii="Times New Roman" w:hAnsi="Times New Roman" w:cs="Times New Roman"/>
        </w:rPr>
        <w:t xml:space="preserve"> – biurowa, stanowisko pracy związane z pracą przy komputerze. </w:t>
      </w:r>
    </w:p>
    <w:p w14:paraId="35E45C61" w14:textId="77777777" w:rsidR="00695861" w:rsidRPr="00E455AA" w:rsidRDefault="00242EAE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hAnsi="Times New Roman" w:cs="Times New Roman"/>
        </w:rPr>
        <w:t>2. Budynek jest dostosowany dla osób poruszających się na wózkach inwalidzkich.</w:t>
      </w:r>
    </w:p>
    <w:p w14:paraId="63CD85AA" w14:textId="0D804B63" w:rsidR="00242EAE" w:rsidRPr="00E455AA" w:rsidRDefault="00695861" w:rsidP="00695861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6.</w:t>
      </w:r>
      <w:r w:rsidR="00242EAE" w:rsidRPr="00E455AA">
        <w:rPr>
          <w:rFonts w:ascii="Times New Roman" w:hAnsi="Times New Roman" w:cs="Times New Roman"/>
          <w:b/>
          <w:bCs/>
        </w:rPr>
        <w:t>Wymagane dokumenty:</w:t>
      </w:r>
    </w:p>
    <w:p w14:paraId="5E8DADBD" w14:textId="77777777" w:rsidR="00242EAE" w:rsidRPr="00E455AA" w:rsidRDefault="00242EAE" w:rsidP="00242EA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list motywacyjny;</w:t>
      </w:r>
    </w:p>
    <w:p w14:paraId="7C4F0379" w14:textId="77777777" w:rsidR="00242EAE" w:rsidRPr="00E455AA" w:rsidRDefault="00242EAE" w:rsidP="00242EA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CV;</w:t>
      </w:r>
    </w:p>
    <w:p w14:paraId="7E4534A9" w14:textId="77777777" w:rsidR="00242EAE" w:rsidRPr="00E455AA" w:rsidRDefault="00242EAE" w:rsidP="00242EA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kwestionariusz osobowy dla osoby ubiegającej się o zatrudnienie;</w:t>
      </w:r>
    </w:p>
    <w:p w14:paraId="40023367" w14:textId="77777777" w:rsidR="00242EAE" w:rsidRPr="00E455AA" w:rsidRDefault="00242EAE" w:rsidP="00242EA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kserokopie dokumentów potwierdzające przebieg dotychczasowego zatrudnienia;</w:t>
      </w:r>
    </w:p>
    <w:p w14:paraId="2F7AC193" w14:textId="77777777" w:rsidR="00242EAE" w:rsidRPr="00E455AA" w:rsidRDefault="00242EAE" w:rsidP="00242EA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kserokopie dokumentów potwierdzające wykształcenie i kwalifikacje zawodowe;</w:t>
      </w:r>
    </w:p>
    <w:p w14:paraId="1360DF00" w14:textId="77777777" w:rsidR="00242EAE" w:rsidRPr="00E455AA" w:rsidRDefault="00242EAE" w:rsidP="00242EA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oświadczenie o spełnieniu niezbędnych wymagań, o których mowa w punkcie 2 ogłoszenia;</w:t>
      </w:r>
    </w:p>
    <w:p w14:paraId="0657B821" w14:textId="148A7021" w:rsidR="00242EAE" w:rsidRPr="00E455AA" w:rsidRDefault="00242EAE" w:rsidP="00242EA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oświadczenie o stanie zdrowia niezbędnym do pracy na stanowisku</w:t>
      </w:r>
      <w:r w:rsidRPr="00E455AA">
        <w:rPr>
          <w:rFonts w:ascii="Times New Roman" w:hAnsi="Times New Roman" w:cs="Times New Roman"/>
          <w:b/>
          <w:bCs/>
        </w:rPr>
        <w:t xml:space="preserve"> </w:t>
      </w:r>
      <w:r w:rsidR="00695861" w:rsidRPr="00E455AA">
        <w:rPr>
          <w:rFonts w:ascii="Times New Roman" w:hAnsi="Times New Roman" w:cs="Times New Roman"/>
          <w:b/>
          <w:bCs/>
        </w:rPr>
        <w:t xml:space="preserve">PODINSPEKTORA </w:t>
      </w:r>
      <w:r w:rsidR="0031210E" w:rsidRPr="00E455AA">
        <w:rPr>
          <w:rFonts w:ascii="Times New Roman" w:hAnsi="Times New Roman" w:cs="Times New Roman"/>
          <w:b/>
          <w:bCs/>
        </w:rPr>
        <w:t xml:space="preserve">                           </w:t>
      </w:r>
      <w:r w:rsidR="00695861" w:rsidRPr="00E455AA">
        <w:rPr>
          <w:rFonts w:ascii="Times New Roman" w:hAnsi="Times New Roman" w:cs="Times New Roman"/>
          <w:b/>
          <w:bCs/>
        </w:rPr>
        <w:t>W WYDZIALE FINANSÓW,</w:t>
      </w:r>
    </w:p>
    <w:p w14:paraId="6E3F7525" w14:textId="77777777" w:rsidR="00242EAE" w:rsidRPr="00E455AA" w:rsidRDefault="00242EAE" w:rsidP="00242EA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oświadczenie o wyrażeniu zgody na przetwarzanie przez Starostwo Powiatowe w Pułtusku danych osobowych kandydata dla potrzeb realizacji procesu naboru, zgodnie z rozporządzeniem Parlamentu Europejskiego i Rady (UE) 2016/679 z dnia 27 kwietnia 2016 r. w sprawie ochrony osób fizycznych </w:t>
      </w:r>
      <w:r w:rsidRPr="00E455AA">
        <w:rPr>
          <w:rFonts w:ascii="Times New Roman" w:hAnsi="Times New Roman" w:cs="Times New Roman"/>
        </w:rPr>
        <w:br/>
        <w:t xml:space="preserve">w związku z przetwarzaniem danych osobowych i w sprawie swobodnego przepływu takich danych oraz uchylenia dyrektywy 95/46/WE (ogólne rozporządzenie o ochronie danych) (Dz.U.UE.L.119.1 z  04.05.2016) oraz ustawą o pracownikach samorządowych; </w:t>
      </w:r>
    </w:p>
    <w:p w14:paraId="137DFE43" w14:textId="77777777" w:rsidR="00242EAE" w:rsidRPr="00E455AA" w:rsidRDefault="00242EAE" w:rsidP="00242EA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oświadczenie o zapoznaniu się z klauzulą informacyjną/obowiązkiem informacyjnym                                       o przetwarzaniu danych osobowych znajdującą się na stronie internetowej </w:t>
      </w:r>
      <w:hyperlink r:id="rId5" w:history="1">
        <w:r w:rsidRPr="00E455AA">
          <w:rPr>
            <w:rStyle w:val="Hipercze"/>
            <w:rFonts w:ascii="Times New Roman" w:hAnsi="Times New Roman" w:cs="Times New Roman"/>
          </w:rPr>
          <w:t>https://bip.powiatpultuski.pl</w:t>
        </w:r>
      </w:hyperlink>
      <w:r w:rsidRPr="00E455AA">
        <w:rPr>
          <w:rFonts w:ascii="Times New Roman" w:hAnsi="Times New Roman" w:cs="Times New Roman"/>
        </w:rPr>
        <w:t xml:space="preserve"> </w:t>
      </w:r>
    </w:p>
    <w:p w14:paraId="63900084" w14:textId="659E9D04" w:rsidR="00242EAE" w:rsidRPr="00E455AA" w:rsidRDefault="00242EAE" w:rsidP="00242EA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lastRenderedPageBreak/>
        <w:t xml:space="preserve">Osoba wybrana do zatrudnienia będzie zobowiązana do przedłożenia oryginału aktualnego “Zapytania o udzielenie informacji o osobie” z Krajowego Rejestru Karnego oraz orzeczenia lekarskiego o braku przeciwskazań zdrowotnych do podjęcia pracy na stanowisku </w:t>
      </w:r>
      <w:r w:rsidR="00695861" w:rsidRPr="00E455AA">
        <w:rPr>
          <w:rFonts w:ascii="Times New Roman" w:hAnsi="Times New Roman" w:cs="Times New Roman"/>
        </w:rPr>
        <w:t>podinspektora.</w:t>
      </w:r>
    </w:p>
    <w:p w14:paraId="2670C04A" w14:textId="77777777" w:rsidR="00242EAE" w:rsidRPr="00E455AA" w:rsidRDefault="00242EAE" w:rsidP="00242EAE">
      <w:pPr>
        <w:spacing w:after="0" w:line="360" w:lineRule="auto"/>
        <w:ind w:left="17" w:firstLine="17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ab/>
        <w:t>Wszelkie sporządzone osobiście przez kandydata dokumenty winny być własnoręcznie podpisane;  w przypadku składania kserokopii dokumentów winny być one potwierdzone przez kandydata za zgodność  z oryginałem na każdej stronie poprzez zamieszczenie klauzuli „za zgodność     z oryginałem” i złożenie podpisu.</w:t>
      </w:r>
    </w:p>
    <w:p w14:paraId="4E8DA5C8" w14:textId="77777777" w:rsidR="00242EAE" w:rsidRPr="00E455AA" w:rsidRDefault="00242EAE" w:rsidP="00242EAE">
      <w:pPr>
        <w:spacing w:after="0" w:line="360" w:lineRule="auto"/>
        <w:ind w:left="17" w:firstLine="17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ab/>
        <w:t>Niekompletne (w tym ich brak), nieprawidłowo sporządzone lub niepodpisane dokumenty, jak również nie poświadczone przez kandydata za zgodność z oryginałem kserokopie dokumentów będą skutkowały odrzuceniem oferty jako nie spełniającej wymagań formalnych.</w:t>
      </w:r>
    </w:p>
    <w:p w14:paraId="2B1DCDC3" w14:textId="77777777" w:rsidR="00242EAE" w:rsidRPr="00E455AA" w:rsidRDefault="00242EAE" w:rsidP="00242EAE">
      <w:pPr>
        <w:spacing w:after="0" w:line="360" w:lineRule="auto"/>
        <w:ind w:left="17" w:firstLine="17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  <w:b/>
          <w:bCs/>
        </w:rPr>
        <w:t>7. Termin i miejsce składania dokumentów:</w:t>
      </w:r>
    </w:p>
    <w:p w14:paraId="316B7F18" w14:textId="627A46AA" w:rsidR="00242EAE" w:rsidRPr="00E455AA" w:rsidRDefault="00242EAE" w:rsidP="00242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Oferty należy składać w zamkniętych kopertach z podanym imieniem, nazwiskiem i danymi kontaktowymi kandydata oraz dopiskiem „Nabór KP 0</w:t>
      </w:r>
      <w:r w:rsidR="00695861" w:rsidRPr="00E455AA">
        <w:rPr>
          <w:rFonts w:ascii="Times New Roman" w:hAnsi="Times New Roman" w:cs="Times New Roman"/>
        </w:rPr>
        <w:t>1</w:t>
      </w:r>
      <w:r w:rsidRPr="00E455AA">
        <w:rPr>
          <w:rFonts w:ascii="Times New Roman" w:hAnsi="Times New Roman" w:cs="Times New Roman"/>
        </w:rPr>
        <w:t>/202</w:t>
      </w:r>
      <w:r w:rsidR="00695861" w:rsidRPr="00E455AA">
        <w:rPr>
          <w:rFonts w:ascii="Times New Roman" w:hAnsi="Times New Roman" w:cs="Times New Roman"/>
        </w:rPr>
        <w:t>2</w:t>
      </w:r>
      <w:r w:rsidRPr="00E455AA">
        <w:rPr>
          <w:rFonts w:ascii="Times New Roman" w:hAnsi="Times New Roman" w:cs="Times New Roman"/>
        </w:rPr>
        <w:t>”</w:t>
      </w:r>
    </w:p>
    <w:p w14:paraId="03F7799D" w14:textId="77777777" w:rsidR="00242EAE" w:rsidRPr="00E455AA" w:rsidRDefault="00242EAE" w:rsidP="00242EA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na adres: Starostwo Powiatowe w Pułtusku, ul. Marii Skłodowskiej – Curie 11, 06 – 100 Pułtusk, </w:t>
      </w:r>
    </w:p>
    <w:p w14:paraId="480130DC" w14:textId="77777777" w:rsidR="00242EAE" w:rsidRPr="00E455AA" w:rsidRDefault="00242EAE" w:rsidP="00242EA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w kancelarii Starostwa Powiatowego w Pułtusku, ul. Marii Skłodowskiej – Curie 11</w:t>
      </w:r>
    </w:p>
    <w:p w14:paraId="70BC43EE" w14:textId="704AF29F" w:rsidR="00242EAE" w:rsidRPr="00E455AA" w:rsidRDefault="00242EAE" w:rsidP="00242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w terminie 10 dni od daty ukazania się ogłoszenia tj. do </w:t>
      </w:r>
      <w:r w:rsidR="00455D8D" w:rsidRPr="00E455AA">
        <w:rPr>
          <w:rFonts w:ascii="Times New Roman" w:hAnsi="Times New Roman" w:cs="Times New Roman"/>
        </w:rPr>
        <w:t>3 lutego</w:t>
      </w:r>
      <w:r w:rsidRPr="00E455AA">
        <w:rPr>
          <w:rFonts w:ascii="Times New Roman" w:hAnsi="Times New Roman" w:cs="Times New Roman"/>
        </w:rPr>
        <w:t xml:space="preserve"> 2022r. do godz. 16.00.                                                          O zachowaniu terminu decyduje data i godzina wpływu oferty do kancelarii Starostwa Powiatowego. </w:t>
      </w:r>
    </w:p>
    <w:p w14:paraId="018703C4" w14:textId="77777777" w:rsidR="00242EAE" w:rsidRPr="00E455AA" w:rsidRDefault="00242EAE" w:rsidP="00242E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ab/>
        <w:t xml:space="preserve">Dopuszcza się składanie drogą elektroniczną za pośrednictwem Elektronicznej Skrzynki Podawczej Starostwa Powiatowego w Pułtusku dokumentów aplikacyjnych opatrzonych kwalifikowanym podpisem elektronicznym (zgodnie z ustawą z dnia 5 września 2016r. o usługach zaufania oraz identyfikacji elektronicznej - Dz.U. z 2021r. poz. 1797) bądź profilem zaufanym </w:t>
      </w:r>
      <w:proofErr w:type="spellStart"/>
      <w:r w:rsidRPr="00E455AA">
        <w:rPr>
          <w:rFonts w:ascii="Times New Roman" w:hAnsi="Times New Roman" w:cs="Times New Roman"/>
        </w:rPr>
        <w:t>ePUAP</w:t>
      </w:r>
      <w:proofErr w:type="spellEnd"/>
      <w:r w:rsidRPr="00E455AA">
        <w:rPr>
          <w:rFonts w:ascii="Times New Roman" w:hAnsi="Times New Roman" w:cs="Times New Roman"/>
        </w:rPr>
        <w:t>.</w:t>
      </w:r>
    </w:p>
    <w:p w14:paraId="33A824E2" w14:textId="77777777" w:rsidR="00242EAE" w:rsidRPr="00E455AA" w:rsidRDefault="00242EAE" w:rsidP="00242EAE">
      <w:pPr>
        <w:spacing w:after="0" w:line="360" w:lineRule="auto"/>
        <w:ind w:firstLine="777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Ogłoszenie o naborze jest opublikowane w Biuletynie Informacji Publicznej Starostwa Powiatowego w Pułtusku </w:t>
      </w:r>
      <w:r w:rsidRPr="00E455AA">
        <w:rPr>
          <w:rStyle w:val="Hipercze"/>
          <w:rFonts w:ascii="Times New Roman" w:hAnsi="Times New Roman" w:cs="Times New Roman"/>
        </w:rPr>
        <w:t>bip.powiatpultuski.pl</w:t>
      </w:r>
      <w:r w:rsidRPr="00E455AA">
        <w:rPr>
          <w:rFonts w:ascii="Times New Roman" w:hAnsi="Times New Roman" w:cs="Times New Roman"/>
        </w:rPr>
        <w:t xml:space="preserve"> oraz na tablicy ogłoszeń Starostwa Powiatowego                       w Pułtusku ul. Marii Skłodowskiej – Curie 11, 06-100 Pułtusk.</w:t>
      </w:r>
    </w:p>
    <w:p w14:paraId="549BD229" w14:textId="77777777" w:rsidR="00242EAE" w:rsidRPr="00E455AA" w:rsidRDefault="00242EAE" w:rsidP="00242EA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O terminie i miejscu przeprowadzenia naboru kandydaci, którzy spełnią wymagania formalne, zostaną powiadomieni indywidualnie. </w:t>
      </w:r>
    </w:p>
    <w:p w14:paraId="78DA4EFD" w14:textId="77777777" w:rsidR="00242EAE" w:rsidRPr="00E455AA" w:rsidRDefault="00242EAE" w:rsidP="00242EA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455AA">
        <w:rPr>
          <w:rFonts w:ascii="Times New Roman" w:hAnsi="Times New Roman" w:cs="Times New Roman"/>
          <w:b/>
          <w:bCs/>
          <w:i/>
          <w:iCs/>
        </w:rPr>
        <w:tab/>
        <w:t>W miesiącu poprzedzającym datę upublicznienia niniejszego ogłoszenia o naborze wskaźnik zatrudnienia osób niepełnosprawnych w jednostce, w rozumieniu przepisów o rehabilitacji zawodowej                             i społecznej oraz zatrudnianiu osób niepełnosprawnych był niższy niż 6%.</w:t>
      </w:r>
    </w:p>
    <w:p w14:paraId="797B2019" w14:textId="038B631C" w:rsidR="00455D8D" w:rsidRPr="00E455AA" w:rsidRDefault="00242EAE" w:rsidP="00455D8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E455AA">
        <w:rPr>
          <w:rFonts w:ascii="Times New Roman" w:hAnsi="Times New Roman" w:cs="Times New Roman"/>
          <w:bCs/>
          <w:iCs/>
        </w:rPr>
        <w:tab/>
        <w:t xml:space="preserve">Informacje o kandydatach, którzy zgłosili się do naboru stanowią informację publiczną                            w zakresie objętym wymaganiami związanymi ze stanowiskiem określonym w ogłoszeniu o naborze. </w:t>
      </w:r>
    </w:p>
    <w:p w14:paraId="6EE1E539" w14:textId="77777777" w:rsidR="0031210E" w:rsidRPr="00E455AA" w:rsidRDefault="0031210E" w:rsidP="00242EAE">
      <w:pPr>
        <w:tabs>
          <w:tab w:val="left" w:pos="3015"/>
        </w:tabs>
        <w:spacing w:line="100" w:lineRule="atLeast"/>
        <w:jc w:val="both"/>
        <w:rPr>
          <w:rFonts w:ascii="Times New Roman" w:hAnsi="Times New Roman" w:cs="Times New Roman"/>
        </w:rPr>
      </w:pPr>
    </w:p>
    <w:p w14:paraId="08BEE527" w14:textId="21D120BE" w:rsidR="00242EAE" w:rsidRPr="00E455AA" w:rsidRDefault="00242EAE" w:rsidP="00242EAE">
      <w:pPr>
        <w:tabs>
          <w:tab w:val="left" w:pos="3015"/>
        </w:tabs>
        <w:spacing w:line="100" w:lineRule="atLeast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Pułtusk, </w:t>
      </w:r>
      <w:r w:rsidR="00695861" w:rsidRPr="00E455AA">
        <w:rPr>
          <w:rFonts w:ascii="Times New Roman" w:hAnsi="Times New Roman" w:cs="Times New Roman"/>
        </w:rPr>
        <w:t>24.01.2022</w:t>
      </w:r>
      <w:r w:rsidRPr="00E455AA">
        <w:rPr>
          <w:rFonts w:ascii="Times New Roman" w:hAnsi="Times New Roman" w:cs="Times New Roman"/>
        </w:rPr>
        <w:t xml:space="preserve"> r.</w:t>
      </w:r>
    </w:p>
    <w:p w14:paraId="6AE9AF6C" w14:textId="77777777" w:rsidR="003C3603" w:rsidRPr="00E455AA" w:rsidRDefault="00B31074"/>
    <w:sectPr w:rsidR="003C3603" w:rsidRPr="00E455AA" w:rsidSect="003121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4CB01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902"/>
        </w:tabs>
        <w:ind w:left="290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633"/>
        </w:tabs>
        <w:ind w:left="363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364"/>
        </w:tabs>
        <w:ind w:left="436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095"/>
        </w:tabs>
        <w:ind w:left="509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6"/>
        </w:tabs>
        <w:ind w:left="582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557"/>
        </w:tabs>
        <w:ind w:left="655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88"/>
        </w:tabs>
        <w:ind w:left="7288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6354917"/>
    <w:multiLevelType w:val="singleLevel"/>
    <w:tmpl w:val="BF62ADC6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07DF27C9"/>
    <w:multiLevelType w:val="hybridMultilevel"/>
    <w:tmpl w:val="F120F7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3B3060"/>
    <w:multiLevelType w:val="hybridMultilevel"/>
    <w:tmpl w:val="4B2C306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E4E7A"/>
    <w:multiLevelType w:val="hybridMultilevel"/>
    <w:tmpl w:val="8ADA3700"/>
    <w:lvl w:ilvl="0" w:tplc="B87022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decimal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AE"/>
    <w:rsid w:val="000C6DF7"/>
    <w:rsid w:val="00242EAE"/>
    <w:rsid w:val="0031210E"/>
    <w:rsid w:val="00333F0A"/>
    <w:rsid w:val="00420730"/>
    <w:rsid w:val="00455D8D"/>
    <w:rsid w:val="005034BE"/>
    <w:rsid w:val="00695861"/>
    <w:rsid w:val="00756C5F"/>
    <w:rsid w:val="00AC4F50"/>
    <w:rsid w:val="00B31074"/>
    <w:rsid w:val="00BF2E65"/>
    <w:rsid w:val="00C6423B"/>
    <w:rsid w:val="00E4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EF13"/>
  <w15:chartTrackingRefBased/>
  <w15:docId w15:val="{9C7E604B-C0DF-4DF4-9577-934EFB20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E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2E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2022-01-21T13:05:00Z</cp:lastPrinted>
  <dcterms:created xsi:type="dcterms:W3CDTF">2022-01-24T11:35:00Z</dcterms:created>
  <dcterms:modified xsi:type="dcterms:W3CDTF">2022-01-24T11:35:00Z</dcterms:modified>
</cp:coreProperties>
</file>