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A978" w14:textId="7C9B388A" w:rsidR="00850B3B" w:rsidRDefault="00850B3B" w:rsidP="00850B3B">
      <w:pPr>
        <w:pStyle w:val="Nagwek3"/>
        <w:pageBreakBefore/>
        <w:tabs>
          <w:tab w:val="clear" w:pos="720"/>
          <w:tab w:val="left" w:pos="708"/>
        </w:tabs>
        <w:ind w:firstLine="0"/>
        <w:rPr>
          <w:sz w:val="18"/>
          <w:szCs w:val="18"/>
        </w:rPr>
      </w:pPr>
      <w:r>
        <w:rPr>
          <w:bCs/>
          <w:sz w:val="18"/>
          <w:szCs w:val="18"/>
        </w:rPr>
        <w:t>Załącznik nr </w:t>
      </w:r>
      <w:r w:rsidR="00953486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 xml:space="preserve"> do formularza ofertowego</w:t>
      </w:r>
      <w:r>
        <w:rPr>
          <w:bCs/>
          <w:sz w:val="18"/>
          <w:szCs w:val="18"/>
        </w:rPr>
        <w:br/>
        <w:t>(</w:t>
      </w:r>
      <w:r w:rsidR="007D41D4">
        <w:rPr>
          <w:bCs/>
          <w:sz w:val="18"/>
          <w:szCs w:val="18"/>
        </w:rPr>
        <w:t>RLO.6</w:t>
      </w:r>
      <w:r w:rsidR="00953486">
        <w:rPr>
          <w:bCs/>
          <w:sz w:val="18"/>
          <w:szCs w:val="18"/>
        </w:rPr>
        <w:t>02</w:t>
      </w:r>
      <w:r w:rsidR="007D41D4">
        <w:rPr>
          <w:bCs/>
          <w:sz w:val="18"/>
          <w:szCs w:val="18"/>
        </w:rPr>
        <w:t>.2</w:t>
      </w:r>
      <w:r>
        <w:rPr>
          <w:bCs/>
          <w:sz w:val="18"/>
          <w:szCs w:val="18"/>
        </w:rPr>
        <w:t xml:space="preserve">.2023 z dnia </w:t>
      </w:r>
      <w:r w:rsidR="007D41D4">
        <w:rPr>
          <w:bCs/>
          <w:sz w:val="18"/>
          <w:szCs w:val="18"/>
        </w:rPr>
        <w:t>0</w:t>
      </w:r>
      <w:r w:rsidR="00953486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</w:t>
      </w:r>
      <w:r w:rsidR="00953486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>.2023 </w:t>
      </w:r>
      <w:r>
        <w:rPr>
          <w:sz w:val="18"/>
          <w:szCs w:val="18"/>
        </w:rPr>
        <w:t>r.)</w:t>
      </w:r>
    </w:p>
    <w:p w14:paraId="6BE31C76" w14:textId="77777777" w:rsidR="00850B3B" w:rsidRDefault="00850B3B" w:rsidP="00850B3B">
      <w:pPr>
        <w:spacing w:line="360" w:lineRule="auto"/>
        <w:jc w:val="both"/>
      </w:pPr>
    </w:p>
    <w:p w14:paraId="02C7B9BB" w14:textId="77777777" w:rsidR="00850B3B" w:rsidRDefault="00850B3B" w:rsidP="00850B3B">
      <w:pPr>
        <w:spacing w:line="360" w:lineRule="auto"/>
        <w:jc w:val="both"/>
      </w:pPr>
    </w:p>
    <w:p w14:paraId="432CECE9" w14:textId="77777777" w:rsidR="00850B3B" w:rsidRDefault="00850B3B" w:rsidP="00850B3B">
      <w:pPr>
        <w:spacing w:line="360" w:lineRule="auto"/>
        <w:jc w:val="both"/>
      </w:pPr>
    </w:p>
    <w:p w14:paraId="2D898668" w14:textId="77777777" w:rsidR="00850B3B" w:rsidRPr="00D85A84" w:rsidRDefault="00850B3B" w:rsidP="00850B3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5A84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 Wykonawcy</w:t>
      </w:r>
    </w:p>
    <w:p w14:paraId="0FF61382" w14:textId="77777777" w:rsidR="00850B3B" w:rsidRDefault="00850B3B" w:rsidP="00850B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571FE4" w14:textId="5151AB35" w:rsidR="00850B3B" w:rsidRDefault="00850B3B" w:rsidP="00D85A84">
      <w:pPr>
        <w:spacing w:line="360" w:lineRule="auto"/>
        <w:ind w:firstLine="709"/>
        <w:jc w:val="both"/>
      </w:pPr>
      <w:r>
        <w:t xml:space="preserve">Ja składający niniejszą ofertę, biorący udział w procedurze o udzielenie zamówienia publicznego </w:t>
      </w:r>
      <w:r w:rsidR="00794528">
        <w:t xml:space="preserve">w zakresie </w:t>
      </w:r>
      <w:r w:rsidR="00953486" w:rsidRPr="00953486">
        <w:t>zadania:</w:t>
      </w:r>
      <w:r w:rsidR="00953486">
        <w:t xml:space="preserve"> </w:t>
      </w:r>
      <w:r w:rsidR="00953486">
        <w:rPr>
          <w:b/>
          <w:bCs/>
        </w:rPr>
        <w:t>Opracowanie raportu z wykonania „Programu Ochrony Środowiska dla Powiatu Pułtuskiego na lata 2021-2024 z uwzględnieniem perspektywy do 2028 roku wraz z prognozą oddziaływania na środowisko” za lata 2021-2022</w:t>
      </w:r>
      <w:r w:rsidRPr="00931385">
        <w:t xml:space="preserve">, </w:t>
      </w:r>
      <w:r w:rsidRPr="00A04E34">
        <w:t>prowadzonego na podstawie zasad udzielania zamówień o wartości szacunkowej poniżej 130 000 złotych wprowadzonych zarządzeniem Nr 53/2022 Starosty Pułtuskiego z dnia 9 grudnia 2022 r.</w:t>
      </w:r>
      <w:r w:rsidRPr="00A04E34">
        <w:rPr>
          <w:i/>
          <w:iCs/>
        </w:rPr>
        <w:t xml:space="preserve"> </w:t>
      </w:r>
      <w:r>
        <w:t xml:space="preserve">oświadczam, że nie zachodzą w stosunku do mnie przesłanki wykluczenia z postępowania na podstawie art. 7 ust. 1 ustawy z dnia 13 kwietnia 2022 r. </w:t>
      </w:r>
      <w:r>
        <w:rPr>
          <w:i/>
          <w:iCs/>
        </w:rPr>
        <w:t xml:space="preserve">o szczególnych rozwiązaniach w zakresie przeciwdziałania wspieraniu agresji na Ukrainę oraz służących ochronie bezpieczeństwa narodowego </w:t>
      </w:r>
      <w:r>
        <w:t xml:space="preserve">(Dz. U. </w:t>
      </w:r>
      <w:r w:rsidR="00D85A84">
        <w:t xml:space="preserve">z 2023 r. </w:t>
      </w:r>
      <w:r>
        <w:t xml:space="preserve">poz. </w:t>
      </w:r>
      <w:r w:rsidR="00D85A84">
        <w:t>129</w:t>
      </w:r>
      <w:r w:rsidR="00953486">
        <w:t>, ze zm.</w:t>
      </w:r>
      <w:r>
        <w:t>)</w:t>
      </w:r>
      <w:r>
        <w:rPr>
          <w:vertAlign w:val="superscript"/>
        </w:rPr>
        <w:t>1</w:t>
      </w:r>
      <w:r>
        <w:t>.</w:t>
      </w:r>
    </w:p>
    <w:p w14:paraId="1F6F5A7A" w14:textId="77777777" w:rsidR="00850B3B" w:rsidRDefault="00850B3B" w:rsidP="00850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EEBC7C" w14:textId="77777777" w:rsidR="00850B3B" w:rsidRDefault="00850B3B" w:rsidP="00850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C1A370" w14:textId="77777777" w:rsidR="00850B3B" w:rsidRDefault="00850B3B" w:rsidP="00850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A7B09E" w14:textId="77777777" w:rsidR="00850B3B" w:rsidRDefault="00850B3B" w:rsidP="00850B3B">
      <w:pPr>
        <w:ind w:left="4500"/>
        <w:jc w:val="center"/>
        <w:rPr>
          <w:spacing w:val="20"/>
        </w:rPr>
      </w:pPr>
      <w:r>
        <w:rPr>
          <w:spacing w:val="20"/>
        </w:rPr>
        <w:t>........................................</w:t>
      </w:r>
    </w:p>
    <w:p w14:paraId="692F6853" w14:textId="77777777" w:rsidR="00850B3B" w:rsidRDefault="00850B3B" w:rsidP="00850B3B">
      <w:pPr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Wykonawcy)</w:t>
      </w:r>
    </w:p>
    <w:p w14:paraId="5AC22A91" w14:textId="77777777" w:rsidR="00850B3B" w:rsidRDefault="00850B3B" w:rsidP="00850B3B">
      <w:pPr>
        <w:ind w:left="4500"/>
        <w:jc w:val="center"/>
        <w:rPr>
          <w:i/>
        </w:rPr>
      </w:pPr>
    </w:p>
    <w:p w14:paraId="65E7E486" w14:textId="77777777" w:rsidR="00850B3B" w:rsidRDefault="00850B3B" w:rsidP="00850B3B">
      <w:pPr>
        <w:ind w:left="4500"/>
        <w:jc w:val="center"/>
        <w:rPr>
          <w:i/>
        </w:rPr>
      </w:pPr>
    </w:p>
    <w:p w14:paraId="0C36DF72" w14:textId="77777777" w:rsidR="00850B3B" w:rsidRDefault="00850B3B" w:rsidP="00850B3B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auto"/>
        </w:rPr>
      </w:pPr>
    </w:p>
    <w:p w14:paraId="3026C812" w14:textId="77777777" w:rsidR="00850B3B" w:rsidRDefault="00850B3B" w:rsidP="00850B3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5AD62218" w14:textId="77777777" w:rsidR="00850B3B" w:rsidRDefault="00850B3B" w:rsidP="00850B3B">
      <w:pPr>
        <w:pStyle w:val="Default"/>
        <w:numPr>
          <w:ilvl w:val="0"/>
          <w:numId w:val="11"/>
        </w:numPr>
        <w:ind w:left="284" w:hanging="263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 1 pkt 3;</w:t>
      </w:r>
    </w:p>
    <w:p w14:paraId="63E6DE77" w14:textId="77777777" w:rsidR="00850B3B" w:rsidRDefault="00850B3B" w:rsidP="00850B3B">
      <w:pPr>
        <w:pStyle w:val="Default"/>
        <w:numPr>
          <w:ilvl w:val="0"/>
          <w:numId w:val="11"/>
        </w:numPr>
        <w:ind w:left="284" w:hanging="263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AF15CB7" w14:textId="77777777" w:rsidR="00850B3B" w:rsidRDefault="00850B3B" w:rsidP="00850B3B">
      <w:pPr>
        <w:pStyle w:val="Default"/>
        <w:numPr>
          <w:ilvl w:val="0"/>
          <w:numId w:val="11"/>
        </w:numPr>
        <w:ind w:left="284" w:hanging="263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p w14:paraId="62B945B1" w14:textId="77777777" w:rsidR="0013750B" w:rsidRDefault="0013750B"/>
    <w:sectPr w:rsidR="0013750B" w:rsidSect="005D70B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227E"/>
    <w:multiLevelType w:val="hybridMultilevel"/>
    <w:tmpl w:val="83306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>
      <w:start w:val="1"/>
      <w:numFmt w:val="lowerLetter"/>
      <w:lvlText w:val="%2."/>
      <w:lvlJc w:val="left"/>
      <w:pPr>
        <w:ind w:left="2881" w:hanging="360"/>
      </w:pPr>
    </w:lvl>
    <w:lvl w:ilvl="2" w:tplc="0415001B">
      <w:start w:val="1"/>
      <w:numFmt w:val="lowerRoman"/>
      <w:lvlText w:val="%3."/>
      <w:lvlJc w:val="right"/>
      <w:pPr>
        <w:ind w:left="3601" w:hanging="180"/>
      </w:pPr>
    </w:lvl>
    <w:lvl w:ilvl="3" w:tplc="0415000F">
      <w:start w:val="1"/>
      <w:numFmt w:val="decimal"/>
      <w:lvlText w:val="%4."/>
      <w:lvlJc w:val="left"/>
      <w:pPr>
        <w:ind w:left="4321" w:hanging="360"/>
      </w:pPr>
    </w:lvl>
    <w:lvl w:ilvl="4" w:tplc="04150019">
      <w:start w:val="1"/>
      <w:numFmt w:val="lowerLetter"/>
      <w:lvlText w:val="%5."/>
      <w:lvlJc w:val="left"/>
      <w:pPr>
        <w:ind w:left="5041" w:hanging="360"/>
      </w:pPr>
    </w:lvl>
    <w:lvl w:ilvl="5" w:tplc="0415001B">
      <w:start w:val="1"/>
      <w:numFmt w:val="lowerRoman"/>
      <w:lvlText w:val="%6."/>
      <w:lvlJc w:val="right"/>
      <w:pPr>
        <w:ind w:left="5761" w:hanging="180"/>
      </w:pPr>
    </w:lvl>
    <w:lvl w:ilvl="6" w:tplc="0415000F">
      <w:start w:val="1"/>
      <w:numFmt w:val="decimal"/>
      <w:lvlText w:val="%7."/>
      <w:lvlJc w:val="left"/>
      <w:pPr>
        <w:ind w:left="6481" w:hanging="360"/>
      </w:pPr>
    </w:lvl>
    <w:lvl w:ilvl="7" w:tplc="04150019">
      <w:start w:val="1"/>
      <w:numFmt w:val="lowerLetter"/>
      <w:lvlText w:val="%8."/>
      <w:lvlJc w:val="left"/>
      <w:pPr>
        <w:ind w:left="7201" w:hanging="360"/>
      </w:pPr>
    </w:lvl>
    <w:lvl w:ilvl="8" w:tplc="0415001B">
      <w:start w:val="1"/>
      <w:numFmt w:val="lowerRoman"/>
      <w:lvlText w:val="%9."/>
      <w:lvlJc w:val="right"/>
      <w:pPr>
        <w:ind w:left="7921" w:hanging="180"/>
      </w:pPr>
    </w:lvl>
  </w:abstractNum>
  <w:abstractNum w:abstractNumId="1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138917">
    <w:abstractNumId w:val="2"/>
  </w:num>
  <w:num w:numId="2" w16cid:durableId="639191993">
    <w:abstractNumId w:val="0"/>
  </w:num>
  <w:num w:numId="3" w16cid:durableId="1963222474">
    <w:abstractNumId w:val="1"/>
  </w:num>
  <w:num w:numId="4" w16cid:durableId="347678781">
    <w:abstractNumId w:val="5"/>
  </w:num>
  <w:num w:numId="5" w16cid:durableId="1261335524">
    <w:abstractNumId w:val="12"/>
  </w:num>
  <w:num w:numId="6" w16cid:durableId="1909723592">
    <w:abstractNumId w:val="3"/>
  </w:num>
  <w:num w:numId="7" w16cid:durableId="1896312482">
    <w:abstractNumId w:val="10"/>
  </w:num>
  <w:num w:numId="8" w16cid:durableId="328947968">
    <w:abstractNumId w:val="8"/>
  </w:num>
  <w:num w:numId="9" w16cid:durableId="363794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434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6560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594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7887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BC"/>
    <w:rsid w:val="00020171"/>
    <w:rsid w:val="0007304D"/>
    <w:rsid w:val="000C3094"/>
    <w:rsid w:val="00125221"/>
    <w:rsid w:val="0013750B"/>
    <w:rsid w:val="001C6D44"/>
    <w:rsid w:val="001D5089"/>
    <w:rsid w:val="003216EE"/>
    <w:rsid w:val="0046748F"/>
    <w:rsid w:val="004F6E98"/>
    <w:rsid w:val="0055783C"/>
    <w:rsid w:val="00592542"/>
    <w:rsid w:val="00594B22"/>
    <w:rsid w:val="005D70BC"/>
    <w:rsid w:val="005E64E7"/>
    <w:rsid w:val="00794528"/>
    <w:rsid w:val="007973E3"/>
    <w:rsid w:val="007D41D4"/>
    <w:rsid w:val="008311E1"/>
    <w:rsid w:val="00850B3B"/>
    <w:rsid w:val="008570EE"/>
    <w:rsid w:val="008C6385"/>
    <w:rsid w:val="008D3C88"/>
    <w:rsid w:val="00915875"/>
    <w:rsid w:val="00953486"/>
    <w:rsid w:val="009662A6"/>
    <w:rsid w:val="009D6537"/>
    <w:rsid w:val="00A04E34"/>
    <w:rsid w:val="00B10884"/>
    <w:rsid w:val="00BD0E11"/>
    <w:rsid w:val="00C11A08"/>
    <w:rsid w:val="00C6196D"/>
    <w:rsid w:val="00D85A84"/>
    <w:rsid w:val="00DC0DB2"/>
    <w:rsid w:val="00E37A4B"/>
    <w:rsid w:val="00E62380"/>
    <w:rsid w:val="00EA30A7"/>
    <w:rsid w:val="00EC4B86"/>
    <w:rsid w:val="00F61501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9DD6"/>
  <w15:chartTrackingRefBased/>
  <w15:docId w15:val="{45FD17E4-213C-4EBF-920F-9B934F7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0BC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70BC"/>
    <w:pPr>
      <w:keepNext/>
      <w:widowControl w:val="0"/>
      <w:tabs>
        <w:tab w:val="num" w:pos="720"/>
      </w:tabs>
      <w:suppressAutoHyphens/>
      <w:ind w:left="720" w:hanging="360"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7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0BC"/>
    <w:rPr>
      <w:rFonts w:ascii="Times New Roman" w:eastAsia="Arial Unicode MS" w:hAnsi="Times New Roman" w:cs="Times New Roman"/>
      <w:b/>
      <w:spacing w:val="20"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70BC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70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5D70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7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5D70BC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5D70BC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5D70BC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AkapitzlistZnak">
    <w:name w:val="Akapit z listą Znak"/>
    <w:link w:val="Akapitzlist"/>
    <w:uiPriority w:val="34"/>
    <w:locked/>
    <w:rsid w:val="005D70BC"/>
  </w:style>
  <w:style w:type="paragraph" w:styleId="Akapitzlist">
    <w:name w:val="List Paragraph"/>
    <w:basedOn w:val="Normalny"/>
    <w:link w:val="AkapitzlistZnak"/>
    <w:uiPriority w:val="34"/>
    <w:qFormat/>
    <w:rsid w:val="005D70B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50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2023-10-02T12:36:00Z</cp:lastPrinted>
  <dcterms:created xsi:type="dcterms:W3CDTF">2023-10-02T13:34:00Z</dcterms:created>
  <dcterms:modified xsi:type="dcterms:W3CDTF">2023-10-02T13:34:00Z</dcterms:modified>
</cp:coreProperties>
</file>