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825B" w14:textId="77777777" w:rsidR="00FA094C" w:rsidRPr="00E55DFD" w:rsidRDefault="00FA094C" w:rsidP="008004C0">
      <w:pPr>
        <w:jc w:val="center"/>
        <w:rPr>
          <w:rFonts w:asciiTheme="minorHAnsi" w:hAnsiTheme="minorHAnsi" w:cstheme="minorHAnsi"/>
          <w:b/>
        </w:rPr>
      </w:pPr>
      <w:r w:rsidRPr="00E55DFD">
        <w:rPr>
          <w:rFonts w:asciiTheme="minorHAnsi" w:hAnsiTheme="minorHAnsi" w:cstheme="minorHAnsi"/>
          <w:b/>
        </w:rPr>
        <w:t>BIURO RZECZY ZNALEZIONYCH</w:t>
      </w:r>
    </w:p>
    <w:p w14:paraId="13E9DE76" w14:textId="77777777" w:rsidR="00FA094C" w:rsidRPr="00E55DFD" w:rsidRDefault="00FA094C" w:rsidP="008004C0">
      <w:pPr>
        <w:jc w:val="center"/>
        <w:rPr>
          <w:rFonts w:asciiTheme="minorHAnsi" w:hAnsiTheme="minorHAnsi" w:cstheme="minorHAnsi"/>
          <w:b/>
        </w:rPr>
      </w:pPr>
      <w:r w:rsidRPr="00E55DFD">
        <w:rPr>
          <w:rFonts w:asciiTheme="minorHAnsi" w:hAnsiTheme="minorHAnsi" w:cstheme="minorHAnsi"/>
          <w:b/>
        </w:rPr>
        <w:t>Starostwo Powiatowe w Pułtusku,</w:t>
      </w:r>
    </w:p>
    <w:p w14:paraId="0E082305" w14:textId="77777777" w:rsidR="00FA094C" w:rsidRPr="00E55DFD" w:rsidRDefault="00FA094C" w:rsidP="008004C0">
      <w:pPr>
        <w:jc w:val="center"/>
        <w:rPr>
          <w:rFonts w:asciiTheme="minorHAnsi" w:hAnsiTheme="minorHAnsi" w:cstheme="minorHAnsi"/>
          <w:b/>
        </w:rPr>
      </w:pPr>
      <w:r w:rsidRPr="00E55DFD">
        <w:rPr>
          <w:rFonts w:asciiTheme="minorHAnsi" w:hAnsiTheme="minorHAnsi" w:cstheme="minorHAnsi"/>
          <w:b/>
        </w:rPr>
        <w:t>Wydział Organizacji i Nadzoru,</w:t>
      </w:r>
    </w:p>
    <w:p w14:paraId="69343B99" w14:textId="16E998D8" w:rsidR="00FA094C" w:rsidRPr="00E55DFD" w:rsidRDefault="00FA094C" w:rsidP="008004C0">
      <w:pPr>
        <w:jc w:val="center"/>
        <w:rPr>
          <w:rFonts w:asciiTheme="minorHAnsi" w:hAnsiTheme="minorHAnsi" w:cstheme="minorHAnsi"/>
          <w:b/>
        </w:rPr>
      </w:pPr>
      <w:r w:rsidRPr="00E55DFD">
        <w:rPr>
          <w:rFonts w:asciiTheme="minorHAnsi" w:hAnsiTheme="minorHAnsi" w:cstheme="minorHAnsi"/>
          <w:b/>
        </w:rPr>
        <w:t>ul. Marii Skłodowskiej</w:t>
      </w:r>
      <w:r w:rsidR="00396B08" w:rsidRPr="00E55DFD">
        <w:rPr>
          <w:rFonts w:asciiTheme="minorHAnsi" w:hAnsiTheme="minorHAnsi" w:cstheme="minorHAnsi"/>
          <w:b/>
        </w:rPr>
        <w:t>-</w:t>
      </w:r>
      <w:r w:rsidRPr="00E55DFD">
        <w:rPr>
          <w:rFonts w:asciiTheme="minorHAnsi" w:hAnsiTheme="minorHAnsi" w:cstheme="minorHAnsi"/>
          <w:b/>
        </w:rPr>
        <w:t>Curie 11, 06-100 Pułtusk</w:t>
      </w:r>
    </w:p>
    <w:p w14:paraId="526A6669" w14:textId="77777777" w:rsidR="004140CA" w:rsidRPr="00E55DFD" w:rsidRDefault="004140CA" w:rsidP="000258F2">
      <w:pPr>
        <w:jc w:val="both"/>
        <w:rPr>
          <w:rFonts w:asciiTheme="minorHAnsi" w:hAnsiTheme="minorHAnsi" w:cstheme="minorHAnsi"/>
          <w:u w:val="single"/>
        </w:rPr>
      </w:pPr>
    </w:p>
    <w:p w14:paraId="05BF3A34" w14:textId="5E184C7C" w:rsidR="00396B08" w:rsidRPr="00E55DFD" w:rsidRDefault="00396B08" w:rsidP="000258F2">
      <w:pPr>
        <w:jc w:val="right"/>
        <w:rPr>
          <w:rFonts w:asciiTheme="minorHAnsi" w:hAnsiTheme="minorHAnsi" w:cstheme="minorHAnsi"/>
        </w:rPr>
      </w:pPr>
      <w:r w:rsidRPr="00E55DFD">
        <w:rPr>
          <w:rFonts w:asciiTheme="minorHAnsi" w:hAnsiTheme="minorHAnsi" w:cstheme="minorHAnsi"/>
        </w:rPr>
        <w:t xml:space="preserve">Pułtusk, </w:t>
      </w:r>
      <w:r w:rsidR="000D1E71">
        <w:rPr>
          <w:rFonts w:asciiTheme="minorHAnsi" w:hAnsiTheme="minorHAnsi" w:cstheme="minorHAnsi"/>
        </w:rPr>
        <w:t>2</w:t>
      </w:r>
      <w:r w:rsidR="000258F2">
        <w:rPr>
          <w:rFonts w:asciiTheme="minorHAnsi" w:hAnsiTheme="minorHAnsi" w:cstheme="minorHAnsi"/>
        </w:rPr>
        <w:t>0</w:t>
      </w:r>
      <w:r w:rsidRPr="00E55DFD">
        <w:rPr>
          <w:rFonts w:asciiTheme="minorHAnsi" w:hAnsiTheme="minorHAnsi" w:cstheme="minorHAnsi"/>
        </w:rPr>
        <w:t>.</w:t>
      </w:r>
      <w:r w:rsidR="004140CA" w:rsidRPr="00E55DFD">
        <w:rPr>
          <w:rFonts w:asciiTheme="minorHAnsi" w:hAnsiTheme="minorHAnsi" w:cstheme="minorHAnsi"/>
        </w:rPr>
        <w:t>0</w:t>
      </w:r>
      <w:r w:rsidR="000258F2">
        <w:rPr>
          <w:rFonts w:asciiTheme="minorHAnsi" w:hAnsiTheme="minorHAnsi" w:cstheme="minorHAnsi"/>
        </w:rPr>
        <w:t>9</w:t>
      </w:r>
      <w:r w:rsidRPr="00E55DFD">
        <w:rPr>
          <w:rFonts w:asciiTheme="minorHAnsi" w:hAnsiTheme="minorHAnsi" w:cstheme="minorHAnsi"/>
        </w:rPr>
        <w:t>.202</w:t>
      </w:r>
      <w:r w:rsidR="004140CA" w:rsidRPr="00E55DFD">
        <w:rPr>
          <w:rFonts w:asciiTheme="minorHAnsi" w:hAnsiTheme="minorHAnsi" w:cstheme="minorHAnsi"/>
        </w:rPr>
        <w:t>2</w:t>
      </w:r>
      <w:r w:rsidRPr="00E55DFD">
        <w:rPr>
          <w:rFonts w:asciiTheme="minorHAnsi" w:hAnsiTheme="minorHAnsi" w:cstheme="minorHAnsi"/>
        </w:rPr>
        <w:t> r.</w:t>
      </w:r>
    </w:p>
    <w:p w14:paraId="59BC7044" w14:textId="758BB22A" w:rsidR="006767BE" w:rsidRPr="000258F2" w:rsidRDefault="006767BE" w:rsidP="000258F2">
      <w:pPr>
        <w:jc w:val="both"/>
        <w:rPr>
          <w:rFonts w:asciiTheme="minorHAnsi" w:hAnsiTheme="minorHAnsi" w:cstheme="minorHAnsi"/>
          <w:i/>
          <w:iCs/>
        </w:rPr>
      </w:pPr>
      <w:r w:rsidRPr="00E55DFD">
        <w:rPr>
          <w:rFonts w:asciiTheme="minorHAnsi" w:hAnsiTheme="minorHAnsi" w:cstheme="minorHAnsi"/>
        </w:rPr>
        <w:t>OR.</w:t>
      </w:r>
      <w:r w:rsidR="00B83390" w:rsidRPr="00E55DFD">
        <w:rPr>
          <w:rFonts w:asciiTheme="minorHAnsi" w:hAnsiTheme="minorHAnsi" w:cstheme="minorHAnsi"/>
        </w:rPr>
        <w:t> </w:t>
      </w:r>
      <w:r w:rsidRPr="00E55DFD">
        <w:rPr>
          <w:rFonts w:asciiTheme="minorHAnsi" w:hAnsiTheme="minorHAnsi" w:cstheme="minorHAnsi"/>
        </w:rPr>
        <w:t>5314.</w:t>
      </w:r>
      <w:r w:rsidR="00252E26">
        <w:rPr>
          <w:rFonts w:asciiTheme="minorHAnsi" w:hAnsiTheme="minorHAnsi" w:cstheme="minorHAnsi"/>
        </w:rPr>
        <w:t>1</w:t>
      </w:r>
      <w:r w:rsidR="000258F2">
        <w:rPr>
          <w:rFonts w:asciiTheme="minorHAnsi" w:hAnsiTheme="minorHAnsi" w:cstheme="minorHAnsi"/>
        </w:rPr>
        <w:t>5</w:t>
      </w:r>
      <w:r w:rsidRPr="00E55DFD">
        <w:rPr>
          <w:rFonts w:asciiTheme="minorHAnsi" w:hAnsiTheme="minorHAnsi" w:cstheme="minorHAnsi"/>
        </w:rPr>
        <w:t>.202</w:t>
      </w:r>
      <w:r w:rsidR="00D95D4A" w:rsidRPr="00E55DFD">
        <w:rPr>
          <w:rFonts w:asciiTheme="minorHAnsi" w:hAnsiTheme="minorHAnsi" w:cstheme="minorHAnsi"/>
        </w:rPr>
        <w:t>2</w:t>
      </w:r>
      <w:r w:rsidR="000258F2">
        <w:rPr>
          <w:rFonts w:asciiTheme="minorHAnsi" w:hAnsiTheme="minorHAnsi" w:cstheme="minorHAnsi"/>
        </w:rPr>
        <w:br/>
      </w:r>
      <w:r w:rsidR="000258F2" w:rsidRPr="000258F2">
        <w:rPr>
          <w:rFonts w:asciiTheme="minorHAnsi" w:hAnsiTheme="minorHAnsi" w:cstheme="minorHAnsi"/>
          <w:i/>
          <w:iCs/>
        </w:rPr>
        <w:t>PW.0015820.2022</w:t>
      </w:r>
    </w:p>
    <w:p w14:paraId="61622F16" w14:textId="77777777" w:rsidR="006767BE" w:rsidRPr="00E55DFD" w:rsidRDefault="006767BE" w:rsidP="00C33DD3">
      <w:pPr>
        <w:spacing w:line="360" w:lineRule="auto"/>
        <w:jc w:val="both"/>
        <w:rPr>
          <w:rFonts w:asciiTheme="minorHAnsi" w:hAnsiTheme="minorHAnsi" w:cstheme="minorHAnsi"/>
        </w:rPr>
      </w:pPr>
    </w:p>
    <w:p w14:paraId="5226CAA9" w14:textId="2A3C543B" w:rsidR="00396B08" w:rsidRPr="00E55DFD" w:rsidRDefault="00396B08" w:rsidP="00C33DD3">
      <w:pPr>
        <w:spacing w:line="360" w:lineRule="auto"/>
        <w:jc w:val="center"/>
        <w:rPr>
          <w:rFonts w:asciiTheme="minorHAnsi" w:hAnsiTheme="minorHAnsi" w:cstheme="minorHAnsi"/>
          <w:b/>
          <w:bCs/>
          <w:sz w:val="28"/>
          <w:szCs w:val="28"/>
        </w:rPr>
      </w:pPr>
      <w:r w:rsidRPr="00E55DFD">
        <w:rPr>
          <w:rFonts w:asciiTheme="minorHAnsi" w:hAnsiTheme="minorHAnsi" w:cstheme="minorHAnsi"/>
          <w:b/>
          <w:bCs/>
          <w:sz w:val="28"/>
          <w:szCs w:val="28"/>
        </w:rPr>
        <w:t>WEZWANIE DO ODBIORU RZECZY</w:t>
      </w:r>
    </w:p>
    <w:p w14:paraId="2FF96FC6" w14:textId="77777777" w:rsidR="00FA094C" w:rsidRPr="00E55DFD" w:rsidRDefault="00FA094C" w:rsidP="00C33DD3">
      <w:pPr>
        <w:spacing w:line="360" w:lineRule="auto"/>
        <w:jc w:val="both"/>
        <w:rPr>
          <w:rFonts w:asciiTheme="minorHAnsi" w:hAnsiTheme="minorHAnsi" w:cstheme="minorHAnsi"/>
        </w:rPr>
      </w:pPr>
    </w:p>
    <w:p w14:paraId="0F41C717" w14:textId="0A137957" w:rsidR="00FA094C" w:rsidRPr="00E55DFD" w:rsidRDefault="00FA094C" w:rsidP="00D449DC">
      <w:pPr>
        <w:pStyle w:val="Tekstpodstawowy"/>
        <w:spacing w:after="0" w:line="360" w:lineRule="auto"/>
        <w:jc w:val="both"/>
        <w:rPr>
          <w:rFonts w:asciiTheme="minorHAnsi" w:hAnsiTheme="minorHAnsi" w:cstheme="minorHAnsi"/>
        </w:rPr>
      </w:pPr>
      <w:r w:rsidRPr="00E55DFD">
        <w:rPr>
          <w:rFonts w:asciiTheme="minorHAnsi" w:hAnsiTheme="minorHAnsi" w:cstheme="minorHAnsi"/>
        </w:rPr>
        <w:t>Na podstawie art.</w:t>
      </w:r>
      <w:r w:rsidR="00396B08" w:rsidRPr="00E55DFD">
        <w:rPr>
          <w:rFonts w:asciiTheme="minorHAnsi" w:hAnsiTheme="minorHAnsi" w:cstheme="minorHAnsi"/>
        </w:rPr>
        <w:t> </w:t>
      </w:r>
      <w:r w:rsidRPr="00E55DFD">
        <w:rPr>
          <w:rFonts w:asciiTheme="minorHAnsi" w:hAnsiTheme="minorHAnsi" w:cstheme="minorHAnsi"/>
        </w:rPr>
        <w:t>15 ust.</w:t>
      </w:r>
      <w:r w:rsidR="00396B08" w:rsidRPr="00E55DFD">
        <w:rPr>
          <w:rFonts w:asciiTheme="minorHAnsi" w:hAnsiTheme="minorHAnsi" w:cstheme="minorHAnsi"/>
        </w:rPr>
        <w:t> </w:t>
      </w:r>
      <w:r w:rsidRPr="00E55DFD">
        <w:rPr>
          <w:rFonts w:asciiTheme="minorHAnsi" w:hAnsiTheme="minorHAnsi" w:cstheme="minorHAnsi"/>
        </w:rPr>
        <w:t>3 i 4 ustawy z dnia 20</w:t>
      </w:r>
      <w:r w:rsidR="00396B08" w:rsidRPr="00E55DFD">
        <w:rPr>
          <w:rFonts w:asciiTheme="minorHAnsi" w:hAnsiTheme="minorHAnsi" w:cstheme="minorHAnsi"/>
        </w:rPr>
        <w:t> </w:t>
      </w:r>
      <w:r w:rsidRPr="00E55DFD">
        <w:rPr>
          <w:rFonts w:asciiTheme="minorHAnsi" w:hAnsiTheme="minorHAnsi" w:cstheme="minorHAnsi"/>
        </w:rPr>
        <w:t>lutego 2015</w:t>
      </w:r>
      <w:r w:rsidR="00396B08" w:rsidRPr="00E55DFD">
        <w:rPr>
          <w:rFonts w:asciiTheme="minorHAnsi" w:hAnsiTheme="minorHAnsi" w:cstheme="minorHAnsi"/>
        </w:rPr>
        <w:t> </w:t>
      </w:r>
      <w:r w:rsidRPr="00E55DFD">
        <w:rPr>
          <w:rFonts w:asciiTheme="minorHAnsi" w:hAnsiTheme="minorHAnsi" w:cstheme="minorHAnsi"/>
        </w:rPr>
        <w:t>r. o rzeczach znalezionych</w:t>
      </w:r>
      <w:r w:rsidR="00082A93" w:rsidRPr="00E55DFD">
        <w:rPr>
          <w:rFonts w:asciiTheme="minorHAnsi" w:hAnsiTheme="minorHAnsi" w:cstheme="minorHAnsi"/>
        </w:rPr>
        <w:t xml:space="preserve"> </w:t>
      </w:r>
      <w:r w:rsidRPr="00E55DFD">
        <w:rPr>
          <w:rFonts w:asciiTheme="minorHAnsi" w:hAnsiTheme="minorHAnsi" w:cstheme="minorHAnsi"/>
        </w:rPr>
        <w:t>(Dz</w:t>
      </w:r>
      <w:r w:rsidR="00396B08" w:rsidRPr="00E55DFD">
        <w:rPr>
          <w:rFonts w:asciiTheme="minorHAnsi" w:hAnsiTheme="minorHAnsi" w:cstheme="minorHAnsi"/>
        </w:rPr>
        <w:t>.</w:t>
      </w:r>
      <w:r w:rsidR="00082A93" w:rsidRPr="00E55DFD">
        <w:rPr>
          <w:rFonts w:asciiTheme="minorHAnsi" w:hAnsiTheme="minorHAnsi" w:cstheme="minorHAnsi"/>
        </w:rPr>
        <w:t> </w:t>
      </w:r>
      <w:r w:rsidRPr="00E55DFD">
        <w:rPr>
          <w:rFonts w:asciiTheme="minorHAnsi" w:hAnsiTheme="minorHAnsi" w:cstheme="minorHAnsi"/>
        </w:rPr>
        <w:t>U</w:t>
      </w:r>
      <w:r w:rsidR="00CA5F3E" w:rsidRPr="00E55DFD">
        <w:rPr>
          <w:rFonts w:asciiTheme="minorHAnsi" w:hAnsiTheme="minorHAnsi" w:cstheme="minorHAnsi"/>
        </w:rPr>
        <w:t>.</w:t>
      </w:r>
      <w:r w:rsidRPr="00E55DFD">
        <w:rPr>
          <w:rFonts w:asciiTheme="minorHAnsi" w:hAnsiTheme="minorHAnsi" w:cstheme="minorHAnsi"/>
        </w:rPr>
        <w:t xml:space="preserve"> </w:t>
      </w:r>
      <w:r w:rsidR="00082A93" w:rsidRPr="00E55DFD">
        <w:rPr>
          <w:rFonts w:asciiTheme="minorHAnsi" w:hAnsiTheme="minorHAnsi" w:cstheme="minorHAnsi"/>
        </w:rPr>
        <w:t xml:space="preserve">z 2019 r. </w:t>
      </w:r>
      <w:r w:rsidRPr="00E55DFD">
        <w:rPr>
          <w:rFonts w:asciiTheme="minorHAnsi" w:hAnsiTheme="minorHAnsi" w:cstheme="minorHAnsi"/>
        </w:rPr>
        <w:t>poz.</w:t>
      </w:r>
      <w:r w:rsidR="00396B08" w:rsidRPr="00E55DFD">
        <w:rPr>
          <w:rFonts w:asciiTheme="minorHAnsi" w:hAnsiTheme="minorHAnsi" w:cstheme="minorHAnsi"/>
        </w:rPr>
        <w:t> </w:t>
      </w:r>
      <w:r w:rsidR="00082A93" w:rsidRPr="00E55DFD">
        <w:rPr>
          <w:rFonts w:asciiTheme="minorHAnsi" w:hAnsiTheme="minorHAnsi" w:cstheme="minorHAnsi"/>
        </w:rPr>
        <w:t>908,</w:t>
      </w:r>
      <w:r w:rsidRPr="00E55DFD">
        <w:rPr>
          <w:rFonts w:asciiTheme="minorHAnsi" w:hAnsiTheme="minorHAnsi" w:cstheme="minorHAnsi"/>
        </w:rPr>
        <w:t xml:space="preserve"> ze zm.), z uwagi na brak możliwości doręczenia osobie uprawnionej wezwania do odbioru rzeczy lub nieustalenie osoby uprawnionej</w:t>
      </w:r>
      <w:r w:rsidR="00396B08" w:rsidRPr="00E55DFD">
        <w:rPr>
          <w:rFonts w:asciiTheme="minorHAnsi" w:hAnsiTheme="minorHAnsi" w:cstheme="minorHAnsi"/>
        </w:rPr>
        <w:t>,</w:t>
      </w:r>
      <w:r w:rsidRPr="00E55DFD">
        <w:rPr>
          <w:rFonts w:asciiTheme="minorHAnsi" w:hAnsiTheme="minorHAnsi" w:cstheme="minorHAnsi"/>
        </w:rPr>
        <w:t xml:space="preserve"> Starosta Pułtuski wzywa wszystkie osoby uprawnione (właścicieli lub osoby posiadające inny tytuł prawny) do niezwłocznego odbioru niżej wyszczególnionych rzeczy przechowywanych przez Biuro Rzeczy Znalezionych w</w:t>
      </w:r>
      <w:r w:rsidR="00396B08" w:rsidRPr="00E55DFD">
        <w:rPr>
          <w:rFonts w:asciiTheme="minorHAnsi" w:hAnsiTheme="minorHAnsi" w:cstheme="minorHAnsi"/>
        </w:rPr>
        <w:t> </w:t>
      </w:r>
      <w:r w:rsidRPr="00E55DFD">
        <w:rPr>
          <w:rFonts w:asciiTheme="minorHAnsi" w:hAnsiTheme="minorHAnsi" w:cstheme="minorHAnsi"/>
        </w:rPr>
        <w:t>Wydziale Organizacji i</w:t>
      </w:r>
      <w:r w:rsidR="000258F2">
        <w:rPr>
          <w:rFonts w:asciiTheme="minorHAnsi" w:hAnsiTheme="minorHAnsi" w:cstheme="minorHAnsi"/>
        </w:rPr>
        <w:t> </w:t>
      </w:r>
      <w:r w:rsidRPr="00E55DFD">
        <w:rPr>
          <w:rFonts w:asciiTheme="minorHAnsi" w:hAnsiTheme="minorHAnsi" w:cstheme="minorHAnsi"/>
        </w:rPr>
        <w:t>Nadzoru Starostwa Powiatowego w</w:t>
      </w:r>
      <w:r w:rsidR="00C33DD3" w:rsidRPr="00E55DFD">
        <w:rPr>
          <w:rFonts w:asciiTheme="minorHAnsi" w:hAnsiTheme="minorHAnsi" w:cstheme="minorHAnsi"/>
        </w:rPr>
        <w:t> </w:t>
      </w:r>
      <w:r w:rsidRPr="00E55DFD">
        <w:rPr>
          <w:rFonts w:asciiTheme="minorHAnsi" w:hAnsiTheme="minorHAnsi" w:cstheme="minorHAnsi"/>
        </w:rPr>
        <w:t>Pułtusku, realizującym w</w:t>
      </w:r>
      <w:r w:rsidR="004140CA" w:rsidRPr="00E55DFD">
        <w:rPr>
          <w:rFonts w:asciiTheme="minorHAnsi" w:hAnsiTheme="minorHAnsi" w:cstheme="minorHAnsi"/>
        </w:rPr>
        <w:t> </w:t>
      </w:r>
      <w:r w:rsidRPr="00E55DFD">
        <w:rPr>
          <w:rFonts w:asciiTheme="minorHAnsi" w:hAnsiTheme="minorHAnsi" w:cstheme="minorHAnsi"/>
        </w:rPr>
        <w:t>imieniu Starosty Pułtuskiego zadania z zakresu spraw dotyczących rzeczy znalezionych:</w:t>
      </w:r>
    </w:p>
    <w:p w14:paraId="200FAAAD" w14:textId="66B690B9" w:rsidR="00A75F3E" w:rsidRPr="00E55DFD" w:rsidRDefault="00A75F3E"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color w:val="000000"/>
        </w:rPr>
        <w:t xml:space="preserve">Telefon komórkowy </w:t>
      </w:r>
      <w:proofErr w:type="spellStart"/>
      <w:r w:rsidRPr="00E55DFD">
        <w:rPr>
          <w:rFonts w:asciiTheme="minorHAnsi" w:hAnsiTheme="minorHAnsi" w:cstheme="minorHAnsi"/>
          <w:b/>
          <w:color w:val="000000"/>
        </w:rPr>
        <w:t>MaxCom</w:t>
      </w:r>
      <w:proofErr w:type="spellEnd"/>
      <w:r w:rsidRPr="00E55DFD">
        <w:rPr>
          <w:rFonts w:asciiTheme="minorHAnsi" w:hAnsiTheme="minorHAnsi" w:cstheme="minorHAnsi"/>
          <w:bCs/>
          <w:color w:val="000000"/>
        </w:rPr>
        <w:t xml:space="preserve"> (nr </w:t>
      </w:r>
      <w:proofErr w:type="spellStart"/>
      <w:r w:rsidRPr="00E55DFD">
        <w:rPr>
          <w:rFonts w:asciiTheme="minorHAnsi" w:hAnsiTheme="minorHAnsi" w:cstheme="minorHAnsi"/>
          <w:bCs/>
          <w:color w:val="000000"/>
        </w:rPr>
        <w:t>ewid</w:t>
      </w:r>
      <w:proofErr w:type="spellEnd"/>
      <w:r w:rsidRPr="00E55DFD">
        <w:rPr>
          <w:rFonts w:asciiTheme="minorHAnsi" w:hAnsiTheme="minorHAnsi" w:cstheme="minorHAnsi"/>
          <w:bCs/>
          <w:color w:val="000000"/>
        </w:rPr>
        <w:t>. 76) – znaleziony 25 października 2020 r. w</w:t>
      </w:r>
      <w:r w:rsidR="00C33DD3" w:rsidRPr="00E55DFD">
        <w:rPr>
          <w:rFonts w:asciiTheme="minorHAnsi" w:hAnsiTheme="minorHAnsi" w:cstheme="minorHAnsi"/>
          <w:bCs/>
          <w:color w:val="000000"/>
        </w:rPr>
        <w:t> </w:t>
      </w:r>
      <w:r w:rsidRPr="00E55DFD">
        <w:rPr>
          <w:rFonts w:asciiTheme="minorHAnsi" w:hAnsiTheme="minorHAnsi" w:cstheme="minorHAnsi"/>
          <w:bCs/>
          <w:color w:val="000000"/>
        </w:rPr>
        <w:t xml:space="preserve">lesie w miejscowości Borsuki – </w:t>
      </w:r>
      <w:r w:rsidRPr="00E55DFD">
        <w:rPr>
          <w:rFonts w:asciiTheme="minorHAnsi" w:hAnsiTheme="minorHAnsi" w:cstheme="minorHAnsi"/>
          <w:bCs/>
          <w:i/>
          <w:iCs/>
          <w:color w:val="000000"/>
        </w:rPr>
        <w:t>termin do odbioru rzeczy mija 25.10.2022 r.</w:t>
      </w:r>
      <w:r w:rsidRPr="00E55DFD">
        <w:rPr>
          <w:rFonts w:asciiTheme="minorHAnsi" w:hAnsiTheme="minorHAnsi" w:cstheme="minorHAnsi"/>
          <w:bCs/>
          <w:color w:val="000000"/>
        </w:rPr>
        <w:t xml:space="preserve"> </w:t>
      </w:r>
    </w:p>
    <w:p w14:paraId="22BF910E" w14:textId="03A9F478" w:rsidR="00CA5F3E" w:rsidRPr="00E55DFD" w:rsidRDefault="00CA5F3E"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color w:val="000000"/>
        </w:rPr>
        <w:t>Pęk 3 szt. kluczy</w:t>
      </w:r>
      <w:r w:rsidRPr="00E55DFD">
        <w:rPr>
          <w:rFonts w:asciiTheme="minorHAnsi" w:hAnsiTheme="minorHAnsi" w:cstheme="minorHAnsi"/>
          <w:bCs/>
          <w:color w:val="000000"/>
        </w:rPr>
        <w:t xml:space="preserve"> (nr </w:t>
      </w:r>
      <w:proofErr w:type="spellStart"/>
      <w:r w:rsidRPr="00E55DFD">
        <w:rPr>
          <w:rFonts w:asciiTheme="minorHAnsi" w:hAnsiTheme="minorHAnsi" w:cstheme="minorHAnsi"/>
          <w:bCs/>
          <w:color w:val="000000"/>
        </w:rPr>
        <w:t>ewid</w:t>
      </w:r>
      <w:proofErr w:type="spellEnd"/>
      <w:r w:rsidRPr="00E55DFD">
        <w:rPr>
          <w:rFonts w:asciiTheme="minorHAnsi" w:hAnsiTheme="minorHAnsi" w:cstheme="minorHAnsi"/>
          <w:bCs/>
          <w:color w:val="000000"/>
        </w:rPr>
        <w:t xml:space="preserve">. 77) – znaleziony 24 lutego 2021 r. na Rynku w Pułtusku – </w:t>
      </w:r>
      <w:r w:rsidRPr="00E55DFD">
        <w:rPr>
          <w:rFonts w:asciiTheme="minorHAnsi" w:hAnsiTheme="minorHAnsi" w:cstheme="minorHAnsi"/>
          <w:bCs/>
          <w:i/>
          <w:iCs/>
          <w:color w:val="000000"/>
        </w:rPr>
        <w:t>termin do odbioru rzeczy mija 24.02.2023 r.</w:t>
      </w:r>
    </w:p>
    <w:p w14:paraId="2A144ECD" w14:textId="31EF84EC" w:rsidR="00AC5034" w:rsidRPr="00E55DFD" w:rsidRDefault="00AC5034"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color w:val="000000"/>
        </w:rPr>
        <w:t>Komplet kluczy w czarnym skórzanym etui</w:t>
      </w:r>
      <w:r w:rsidRPr="00E55DFD">
        <w:rPr>
          <w:rFonts w:asciiTheme="minorHAnsi" w:hAnsiTheme="minorHAnsi" w:cstheme="minorHAnsi"/>
          <w:bCs/>
          <w:color w:val="000000"/>
        </w:rPr>
        <w:t xml:space="preserve"> (nr </w:t>
      </w:r>
      <w:proofErr w:type="spellStart"/>
      <w:r w:rsidRPr="00E55DFD">
        <w:rPr>
          <w:rFonts w:asciiTheme="minorHAnsi" w:hAnsiTheme="minorHAnsi" w:cstheme="minorHAnsi"/>
          <w:bCs/>
          <w:color w:val="000000"/>
        </w:rPr>
        <w:t>ewid</w:t>
      </w:r>
      <w:proofErr w:type="spellEnd"/>
      <w:r w:rsidRPr="00E55DFD">
        <w:rPr>
          <w:rFonts w:asciiTheme="minorHAnsi" w:hAnsiTheme="minorHAnsi" w:cstheme="minorHAnsi"/>
          <w:bCs/>
          <w:color w:val="000000"/>
        </w:rPr>
        <w:t xml:space="preserve">. 78) – znaleziony 24 czerwca 2021 r. w Urzędzie Miejskim w Pułtusku – </w:t>
      </w:r>
      <w:r w:rsidRPr="00E55DFD">
        <w:rPr>
          <w:rFonts w:asciiTheme="minorHAnsi" w:hAnsiTheme="minorHAnsi" w:cstheme="minorHAnsi"/>
          <w:bCs/>
          <w:i/>
          <w:iCs/>
          <w:color w:val="000000"/>
        </w:rPr>
        <w:t>termin do odbioru rzeczy mija 24.06.2023 r.</w:t>
      </w:r>
    </w:p>
    <w:p w14:paraId="60F81EF5" w14:textId="44EEF9C4" w:rsidR="00604563" w:rsidRPr="00E55DFD" w:rsidRDefault="00604563"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color w:val="000000"/>
        </w:rPr>
        <w:t>Okulary korekcyjne w czarnej oprawie</w:t>
      </w:r>
      <w:r w:rsidRPr="00E55DFD">
        <w:rPr>
          <w:rFonts w:asciiTheme="minorHAnsi" w:hAnsiTheme="minorHAnsi" w:cstheme="minorHAnsi"/>
          <w:bCs/>
          <w:color w:val="000000"/>
        </w:rPr>
        <w:t xml:space="preserve"> (nr </w:t>
      </w:r>
      <w:proofErr w:type="spellStart"/>
      <w:r w:rsidRPr="00E55DFD">
        <w:rPr>
          <w:rFonts w:asciiTheme="minorHAnsi" w:hAnsiTheme="minorHAnsi" w:cstheme="minorHAnsi"/>
          <w:bCs/>
          <w:color w:val="000000"/>
        </w:rPr>
        <w:t>ewid</w:t>
      </w:r>
      <w:proofErr w:type="spellEnd"/>
      <w:r w:rsidRPr="00E55DFD">
        <w:rPr>
          <w:rFonts w:asciiTheme="minorHAnsi" w:hAnsiTheme="minorHAnsi" w:cstheme="minorHAnsi"/>
          <w:bCs/>
          <w:color w:val="000000"/>
        </w:rPr>
        <w:t>. </w:t>
      </w:r>
      <w:r w:rsidRPr="00E55DFD">
        <w:rPr>
          <w:rFonts w:asciiTheme="minorHAnsi" w:hAnsiTheme="minorHAnsi" w:cstheme="minorHAnsi"/>
        </w:rPr>
        <w:t xml:space="preserve">79) – znalezione 1 czerwca 2021 r. </w:t>
      </w:r>
      <w:r w:rsidRPr="00E55DFD">
        <w:rPr>
          <w:rFonts w:asciiTheme="minorHAnsi" w:hAnsiTheme="minorHAnsi" w:cstheme="minorHAnsi"/>
          <w:bCs/>
          <w:color w:val="000000"/>
        </w:rPr>
        <w:t xml:space="preserve">w Urzędzie Miejskim w Pułtusku – </w:t>
      </w:r>
      <w:r w:rsidRPr="00E55DFD">
        <w:rPr>
          <w:rFonts w:asciiTheme="minorHAnsi" w:hAnsiTheme="minorHAnsi" w:cstheme="minorHAnsi"/>
          <w:bCs/>
          <w:i/>
          <w:iCs/>
          <w:color w:val="000000"/>
        </w:rPr>
        <w:t>termin do odbioru rzeczy mija 01.06.2023 r.</w:t>
      </w:r>
    </w:p>
    <w:p w14:paraId="7E8EBCD3" w14:textId="12DE5F0C" w:rsidR="00604563" w:rsidRPr="00E55DFD" w:rsidRDefault="00604563"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Telefon komórkowy SAMSUNG A20e</w:t>
      </w:r>
      <w:r w:rsidR="003A329E" w:rsidRPr="00E55DFD">
        <w:rPr>
          <w:rFonts w:asciiTheme="minorHAnsi" w:hAnsiTheme="minorHAnsi" w:cstheme="minorHAnsi"/>
          <w:b/>
          <w:bCs/>
          <w:color w:val="000000"/>
        </w:rPr>
        <w:t xml:space="preserve"> w czarnym etui</w:t>
      </w:r>
      <w:r w:rsidR="003A329E" w:rsidRPr="00E55DFD">
        <w:rPr>
          <w:rFonts w:asciiTheme="minorHAnsi" w:hAnsiTheme="minorHAnsi" w:cstheme="minorHAnsi"/>
          <w:color w:val="000000"/>
        </w:rPr>
        <w:t xml:space="preserve"> (nr </w:t>
      </w:r>
      <w:proofErr w:type="spellStart"/>
      <w:r w:rsidR="003A329E" w:rsidRPr="00E55DFD">
        <w:rPr>
          <w:rFonts w:asciiTheme="minorHAnsi" w:hAnsiTheme="minorHAnsi" w:cstheme="minorHAnsi"/>
          <w:color w:val="000000"/>
        </w:rPr>
        <w:t>ewid</w:t>
      </w:r>
      <w:proofErr w:type="spellEnd"/>
      <w:r w:rsidR="003A329E" w:rsidRPr="00E55DFD">
        <w:rPr>
          <w:rFonts w:asciiTheme="minorHAnsi" w:hAnsiTheme="minorHAnsi" w:cstheme="minorHAnsi"/>
          <w:color w:val="000000"/>
        </w:rPr>
        <w:t xml:space="preserve">. 80) – znaleziony 30 czerwca 2021 r. </w:t>
      </w:r>
      <w:r w:rsidR="003A329E" w:rsidRPr="00E55DFD">
        <w:rPr>
          <w:rFonts w:asciiTheme="minorHAnsi" w:hAnsiTheme="minorHAnsi" w:cstheme="minorHAnsi"/>
          <w:bCs/>
          <w:color w:val="000000"/>
        </w:rPr>
        <w:t xml:space="preserve">w Urzędzie Miejskim w Pułtusku – </w:t>
      </w:r>
      <w:r w:rsidR="003A329E" w:rsidRPr="00E55DFD">
        <w:rPr>
          <w:rFonts w:asciiTheme="minorHAnsi" w:hAnsiTheme="minorHAnsi" w:cstheme="minorHAnsi"/>
          <w:bCs/>
          <w:i/>
          <w:iCs/>
          <w:color w:val="000000"/>
        </w:rPr>
        <w:t>termin do odbioru rzeczy mija 30.06.2023 r.</w:t>
      </w:r>
    </w:p>
    <w:p w14:paraId="77F0FC8A" w14:textId="54A03901" w:rsidR="003A60E7" w:rsidRPr="00E55DFD" w:rsidRDefault="003A60E7"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Telefon komórkowy SAMSUNG A20e w czarnym pokrowcu</w:t>
      </w:r>
      <w:r w:rsidR="002A3F19" w:rsidRPr="002A3F19">
        <w:rPr>
          <w:rFonts w:asciiTheme="minorHAnsi" w:hAnsiTheme="minorHAnsi" w:cstheme="minorHAnsi"/>
          <w:color w:val="000000"/>
        </w:rPr>
        <w:t xml:space="preserve"> </w:t>
      </w:r>
      <w:r w:rsidRPr="00E55DFD">
        <w:rPr>
          <w:rFonts w:asciiTheme="minorHAnsi" w:hAnsiTheme="minorHAnsi" w:cstheme="minorHAnsi"/>
          <w:color w:val="000000"/>
        </w:rPr>
        <w:t xml:space="preserve">(nr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xml:space="preserve">. 81) – znaleziony 14 września 2021 r. </w:t>
      </w:r>
      <w:r w:rsidRPr="00E55DFD">
        <w:rPr>
          <w:rFonts w:asciiTheme="minorHAnsi" w:hAnsiTheme="minorHAnsi" w:cstheme="minorHAnsi"/>
          <w:bCs/>
          <w:color w:val="000000"/>
        </w:rPr>
        <w:t xml:space="preserve">w lesie za Makowem </w:t>
      </w:r>
      <w:proofErr w:type="spellStart"/>
      <w:r w:rsidRPr="00E55DFD">
        <w:rPr>
          <w:rFonts w:asciiTheme="minorHAnsi" w:hAnsiTheme="minorHAnsi" w:cstheme="minorHAnsi"/>
          <w:bCs/>
          <w:color w:val="000000"/>
        </w:rPr>
        <w:t>Maz</w:t>
      </w:r>
      <w:proofErr w:type="spellEnd"/>
      <w:r w:rsidRPr="00E55DFD">
        <w:rPr>
          <w:rFonts w:asciiTheme="minorHAnsi" w:hAnsiTheme="minorHAnsi" w:cstheme="minorHAnsi"/>
          <w:bCs/>
          <w:color w:val="000000"/>
        </w:rPr>
        <w:t xml:space="preserve">. (w kierunku m. Ostrołęka) – </w:t>
      </w:r>
      <w:r w:rsidRPr="00E55DFD">
        <w:rPr>
          <w:rFonts w:asciiTheme="minorHAnsi" w:hAnsiTheme="minorHAnsi" w:cstheme="minorHAnsi"/>
          <w:bCs/>
          <w:i/>
          <w:iCs/>
          <w:color w:val="000000"/>
        </w:rPr>
        <w:t>termin do odbioru rzeczy mija 14.09.2023 r.</w:t>
      </w:r>
    </w:p>
    <w:p w14:paraId="3C65FD08" w14:textId="33A35131" w:rsidR="00082A93" w:rsidRPr="00E55DFD" w:rsidRDefault="00082A93"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Telefon komórkowy Samsung S9 DUOS</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xml:space="preserve">. 82) – znaleziony 4 października 2021 r. w Świerczach przy ul. Pułtuskiej 47 (przed budynkiem) – </w:t>
      </w:r>
      <w:r w:rsidRPr="00E55DFD">
        <w:rPr>
          <w:rFonts w:asciiTheme="minorHAnsi" w:hAnsiTheme="minorHAnsi" w:cstheme="minorHAnsi"/>
          <w:i/>
          <w:iCs/>
          <w:color w:val="000000"/>
        </w:rPr>
        <w:t>termin do odbioru rzeczy mija 04.10.2023 r.</w:t>
      </w:r>
    </w:p>
    <w:p w14:paraId="1B6E8B29" w14:textId="480A1ECF" w:rsidR="00E355B8" w:rsidRPr="00E55DFD" w:rsidRDefault="00E355B8"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lastRenderedPageBreak/>
        <w:t>Telefon komórkowy Microsoft Nokia Lumia</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xml:space="preserve">. 83) – znaleziony 6 października 2021 r. na parkingu strzeżonym w Kleszewie – </w:t>
      </w:r>
      <w:r w:rsidRPr="00E55DFD">
        <w:rPr>
          <w:rFonts w:asciiTheme="minorHAnsi" w:hAnsiTheme="minorHAnsi" w:cstheme="minorHAnsi"/>
          <w:i/>
          <w:iCs/>
          <w:color w:val="000000"/>
        </w:rPr>
        <w:t>termin do odbioru rzeczy mija 06.10.2023 r.</w:t>
      </w:r>
    </w:p>
    <w:p w14:paraId="474CCACF" w14:textId="488582F8" w:rsidR="004140CA" w:rsidRPr="00E55DFD" w:rsidRDefault="004140CA"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Smartwatch</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84) – znaleziony 20 grudnia 2021 r. na parkingu w Wyszkowie na ul. Sowińskiego lub ul. </w:t>
      </w:r>
      <w:r w:rsidRPr="00E55DFD">
        <w:rPr>
          <w:rFonts w:asciiTheme="minorHAnsi" w:hAnsiTheme="minorHAnsi" w:cstheme="minorHAnsi"/>
        </w:rPr>
        <w:t>Słowackiego</w:t>
      </w:r>
      <w:r w:rsidRPr="00E55DFD">
        <w:rPr>
          <w:rFonts w:asciiTheme="minorHAnsi" w:hAnsiTheme="minorHAnsi" w:cstheme="minorHAnsi"/>
          <w:color w:val="000000"/>
        </w:rPr>
        <w:t xml:space="preserve"> – </w:t>
      </w:r>
      <w:r w:rsidRPr="00E55DFD">
        <w:rPr>
          <w:rFonts w:asciiTheme="minorHAnsi" w:hAnsiTheme="minorHAnsi" w:cstheme="minorHAnsi"/>
          <w:i/>
          <w:iCs/>
          <w:color w:val="000000"/>
        </w:rPr>
        <w:t>termin do odbioru rzeczy mija 20.12.2023 r.</w:t>
      </w:r>
    </w:p>
    <w:p w14:paraId="44FE4520" w14:textId="0F8C7C74" w:rsidR="00E55DFD" w:rsidRPr="00754B7D" w:rsidRDefault="00E55DFD"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 xml:space="preserve">Telefon komórkowy </w:t>
      </w:r>
      <w:r w:rsidR="008576B1">
        <w:rPr>
          <w:rFonts w:asciiTheme="minorHAnsi" w:hAnsiTheme="minorHAnsi" w:cstheme="minorHAnsi"/>
          <w:b/>
          <w:bCs/>
          <w:color w:val="000000"/>
        </w:rPr>
        <w:t>SAMSUNG</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8</w:t>
      </w:r>
      <w:r w:rsidR="008576B1">
        <w:rPr>
          <w:rFonts w:asciiTheme="minorHAnsi" w:hAnsiTheme="minorHAnsi" w:cstheme="minorHAnsi"/>
          <w:color w:val="000000"/>
        </w:rPr>
        <w:t>7</w:t>
      </w:r>
      <w:r w:rsidRPr="00E55DFD">
        <w:rPr>
          <w:rFonts w:asciiTheme="minorHAnsi" w:hAnsiTheme="minorHAnsi" w:cstheme="minorHAnsi"/>
          <w:color w:val="000000"/>
        </w:rPr>
        <w:t xml:space="preserve">) – znaleziony </w:t>
      </w:r>
      <w:r w:rsidR="008576B1">
        <w:rPr>
          <w:rFonts w:asciiTheme="minorHAnsi" w:hAnsiTheme="minorHAnsi" w:cstheme="minorHAnsi"/>
          <w:color w:val="000000"/>
        </w:rPr>
        <w:t>6</w:t>
      </w:r>
      <w:r w:rsidRPr="00E55DFD">
        <w:rPr>
          <w:rFonts w:asciiTheme="minorHAnsi" w:hAnsiTheme="minorHAnsi" w:cstheme="minorHAnsi"/>
          <w:color w:val="000000"/>
        </w:rPr>
        <w:t> </w:t>
      </w:r>
      <w:r w:rsidR="008576B1">
        <w:rPr>
          <w:rFonts w:asciiTheme="minorHAnsi" w:hAnsiTheme="minorHAnsi" w:cstheme="minorHAnsi"/>
          <w:color w:val="000000"/>
        </w:rPr>
        <w:t>czerwca</w:t>
      </w:r>
      <w:r w:rsidRPr="00E55DFD">
        <w:rPr>
          <w:rFonts w:asciiTheme="minorHAnsi" w:hAnsiTheme="minorHAnsi" w:cstheme="minorHAnsi"/>
          <w:color w:val="000000"/>
        </w:rPr>
        <w:t xml:space="preserve"> 2022 r. </w:t>
      </w:r>
      <w:r w:rsidR="008576B1">
        <w:rPr>
          <w:rFonts w:asciiTheme="minorHAnsi" w:hAnsiTheme="minorHAnsi" w:cstheme="minorHAnsi"/>
          <w:color w:val="000000"/>
        </w:rPr>
        <w:t xml:space="preserve">na plaży miejskiej </w:t>
      </w:r>
      <w:r w:rsidRPr="00E55DFD">
        <w:rPr>
          <w:rFonts w:asciiTheme="minorHAnsi" w:hAnsiTheme="minorHAnsi" w:cstheme="minorHAnsi"/>
          <w:color w:val="000000"/>
        </w:rPr>
        <w:t>w</w:t>
      </w:r>
      <w:r>
        <w:rPr>
          <w:rFonts w:asciiTheme="minorHAnsi" w:hAnsiTheme="minorHAnsi" w:cstheme="minorHAnsi"/>
          <w:color w:val="000000"/>
        </w:rPr>
        <w:t> </w:t>
      </w:r>
      <w:r w:rsidRPr="00E55DFD">
        <w:rPr>
          <w:rFonts w:asciiTheme="minorHAnsi" w:hAnsiTheme="minorHAnsi" w:cstheme="minorHAnsi"/>
          <w:color w:val="000000"/>
        </w:rPr>
        <w:t>Pułtusku</w:t>
      </w:r>
      <w:r w:rsidR="008576B1">
        <w:rPr>
          <w:rFonts w:asciiTheme="minorHAnsi" w:hAnsiTheme="minorHAnsi" w:cstheme="minorHAnsi"/>
          <w:color w:val="000000"/>
        </w:rPr>
        <w:t xml:space="preserve"> </w:t>
      </w:r>
      <w:r w:rsidRPr="00E55DFD">
        <w:rPr>
          <w:rFonts w:asciiTheme="minorHAnsi" w:hAnsiTheme="minorHAnsi" w:cstheme="minorHAnsi"/>
          <w:color w:val="000000"/>
        </w:rPr>
        <w:t xml:space="preserve">– </w:t>
      </w:r>
      <w:r w:rsidRPr="00E55DFD">
        <w:rPr>
          <w:rFonts w:asciiTheme="minorHAnsi" w:hAnsiTheme="minorHAnsi" w:cstheme="minorHAnsi"/>
          <w:i/>
          <w:iCs/>
          <w:color w:val="000000"/>
        </w:rPr>
        <w:t xml:space="preserve">termin do odbioru rzeczy mija </w:t>
      </w:r>
      <w:r w:rsidR="008576B1">
        <w:rPr>
          <w:rFonts w:asciiTheme="minorHAnsi" w:hAnsiTheme="minorHAnsi" w:cstheme="minorHAnsi"/>
          <w:i/>
          <w:iCs/>
          <w:color w:val="000000"/>
        </w:rPr>
        <w:t>06</w:t>
      </w:r>
      <w:r w:rsidRPr="00E55DFD">
        <w:rPr>
          <w:rFonts w:asciiTheme="minorHAnsi" w:hAnsiTheme="minorHAnsi" w:cstheme="minorHAnsi"/>
          <w:i/>
          <w:iCs/>
          <w:color w:val="000000"/>
        </w:rPr>
        <w:t>.0</w:t>
      </w:r>
      <w:r w:rsidR="008576B1">
        <w:rPr>
          <w:rFonts w:asciiTheme="minorHAnsi" w:hAnsiTheme="minorHAnsi" w:cstheme="minorHAnsi"/>
          <w:i/>
          <w:iCs/>
          <w:color w:val="000000"/>
        </w:rPr>
        <w:t>6</w:t>
      </w:r>
      <w:r w:rsidRPr="00E55DFD">
        <w:rPr>
          <w:rFonts w:asciiTheme="minorHAnsi" w:hAnsiTheme="minorHAnsi" w:cstheme="minorHAnsi"/>
          <w:i/>
          <w:iCs/>
          <w:color w:val="000000"/>
        </w:rPr>
        <w:t>.2024 r.</w:t>
      </w:r>
    </w:p>
    <w:p w14:paraId="1B8F26A4" w14:textId="0C55DA31" w:rsidR="00754B7D" w:rsidRPr="000D1E71" w:rsidRDefault="00754B7D"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 xml:space="preserve">Telefon komórkowy </w:t>
      </w:r>
      <w:r>
        <w:rPr>
          <w:rFonts w:asciiTheme="minorHAnsi" w:hAnsiTheme="minorHAnsi" w:cstheme="minorHAnsi"/>
          <w:b/>
          <w:bCs/>
          <w:color w:val="000000"/>
        </w:rPr>
        <w:t>HUAWEI</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8</w:t>
      </w:r>
      <w:r>
        <w:rPr>
          <w:rFonts w:asciiTheme="minorHAnsi" w:hAnsiTheme="minorHAnsi" w:cstheme="minorHAnsi"/>
          <w:color w:val="000000"/>
        </w:rPr>
        <w:t>8</w:t>
      </w:r>
      <w:r w:rsidRPr="00E55DFD">
        <w:rPr>
          <w:rFonts w:asciiTheme="minorHAnsi" w:hAnsiTheme="minorHAnsi" w:cstheme="minorHAnsi"/>
          <w:color w:val="000000"/>
        </w:rPr>
        <w:t xml:space="preserve">) – znaleziony </w:t>
      </w:r>
      <w:r>
        <w:rPr>
          <w:rFonts w:asciiTheme="minorHAnsi" w:hAnsiTheme="minorHAnsi" w:cstheme="minorHAnsi"/>
          <w:color w:val="000000"/>
        </w:rPr>
        <w:t>13</w:t>
      </w:r>
      <w:r w:rsidRPr="00E55DFD">
        <w:rPr>
          <w:rFonts w:asciiTheme="minorHAnsi" w:hAnsiTheme="minorHAnsi" w:cstheme="minorHAnsi"/>
          <w:color w:val="000000"/>
        </w:rPr>
        <w:t> </w:t>
      </w:r>
      <w:r>
        <w:rPr>
          <w:rFonts w:asciiTheme="minorHAnsi" w:hAnsiTheme="minorHAnsi" w:cstheme="minorHAnsi"/>
          <w:color w:val="000000"/>
        </w:rPr>
        <w:t>czerwca</w:t>
      </w:r>
      <w:r w:rsidRPr="00E55DFD">
        <w:rPr>
          <w:rFonts w:asciiTheme="minorHAnsi" w:hAnsiTheme="minorHAnsi" w:cstheme="minorHAnsi"/>
          <w:color w:val="000000"/>
        </w:rPr>
        <w:t xml:space="preserve"> 2022 r. </w:t>
      </w:r>
      <w:r>
        <w:rPr>
          <w:rFonts w:asciiTheme="minorHAnsi" w:hAnsiTheme="minorHAnsi" w:cstheme="minorHAnsi"/>
          <w:color w:val="000000"/>
        </w:rPr>
        <w:t>w lesie w</w:t>
      </w:r>
      <w:r w:rsidR="002A3F19">
        <w:rPr>
          <w:rFonts w:asciiTheme="minorHAnsi" w:hAnsiTheme="minorHAnsi" w:cstheme="minorHAnsi"/>
          <w:color w:val="000000"/>
        </w:rPr>
        <w:t xml:space="preserve"> miejscowości </w:t>
      </w:r>
      <w:r>
        <w:rPr>
          <w:rFonts w:asciiTheme="minorHAnsi" w:hAnsiTheme="minorHAnsi" w:cstheme="minorHAnsi"/>
          <w:color w:val="000000"/>
        </w:rPr>
        <w:t>Pęko</w:t>
      </w:r>
      <w:r w:rsidR="002A3F19">
        <w:rPr>
          <w:rFonts w:asciiTheme="minorHAnsi" w:hAnsiTheme="minorHAnsi" w:cstheme="minorHAnsi"/>
          <w:color w:val="000000"/>
        </w:rPr>
        <w:t>wo</w:t>
      </w:r>
      <w:r>
        <w:rPr>
          <w:rFonts w:asciiTheme="minorHAnsi" w:hAnsiTheme="minorHAnsi" w:cstheme="minorHAnsi"/>
          <w:color w:val="000000"/>
        </w:rPr>
        <w:t xml:space="preserve"> </w:t>
      </w:r>
      <w:r w:rsidRPr="00E55DFD">
        <w:rPr>
          <w:rFonts w:asciiTheme="minorHAnsi" w:hAnsiTheme="minorHAnsi" w:cstheme="minorHAnsi"/>
          <w:color w:val="000000"/>
        </w:rPr>
        <w:t xml:space="preserve">– </w:t>
      </w:r>
      <w:r w:rsidRPr="00E55DFD">
        <w:rPr>
          <w:rFonts w:asciiTheme="minorHAnsi" w:hAnsiTheme="minorHAnsi" w:cstheme="minorHAnsi"/>
          <w:i/>
          <w:iCs/>
          <w:color w:val="000000"/>
        </w:rPr>
        <w:t xml:space="preserve">termin do odbioru rzeczy mija </w:t>
      </w:r>
      <w:r>
        <w:rPr>
          <w:rFonts w:asciiTheme="minorHAnsi" w:hAnsiTheme="minorHAnsi" w:cstheme="minorHAnsi"/>
          <w:i/>
          <w:iCs/>
          <w:color w:val="000000"/>
        </w:rPr>
        <w:t>13</w:t>
      </w:r>
      <w:r w:rsidRPr="00E55DFD">
        <w:rPr>
          <w:rFonts w:asciiTheme="minorHAnsi" w:hAnsiTheme="minorHAnsi" w:cstheme="minorHAnsi"/>
          <w:i/>
          <w:iCs/>
          <w:color w:val="000000"/>
        </w:rPr>
        <w:t>.0</w:t>
      </w:r>
      <w:r>
        <w:rPr>
          <w:rFonts w:asciiTheme="minorHAnsi" w:hAnsiTheme="minorHAnsi" w:cstheme="minorHAnsi"/>
          <w:i/>
          <w:iCs/>
          <w:color w:val="000000"/>
        </w:rPr>
        <w:t>6</w:t>
      </w:r>
      <w:r w:rsidRPr="00E55DFD">
        <w:rPr>
          <w:rFonts w:asciiTheme="minorHAnsi" w:hAnsiTheme="minorHAnsi" w:cstheme="minorHAnsi"/>
          <w:i/>
          <w:iCs/>
          <w:color w:val="000000"/>
        </w:rPr>
        <w:t>.2024 r.</w:t>
      </w:r>
    </w:p>
    <w:p w14:paraId="670C92E0" w14:textId="6F4D6CA0" w:rsidR="000D1E71" w:rsidRPr="000258F2" w:rsidRDefault="000D1E71" w:rsidP="000D1E71">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Pr>
          <w:rFonts w:asciiTheme="minorHAnsi" w:hAnsiTheme="minorHAnsi" w:cstheme="minorHAnsi"/>
          <w:b/>
          <w:bCs/>
          <w:color w:val="000000"/>
        </w:rPr>
        <w:t>Torebka damska</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w:t>
      </w:r>
      <w:r>
        <w:rPr>
          <w:rFonts w:asciiTheme="minorHAnsi" w:hAnsiTheme="minorHAnsi" w:cstheme="minorHAnsi"/>
          <w:color w:val="000000"/>
        </w:rPr>
        <w:t>90</w:t>
      </w:r>
      <w:r w:rsidRPr="00E55DFD">
        <w:rPr>
          <w:rFonts w:asciiTheme="minorHAnsi" w:hAnsiTheme="minorHAnsi" w:cstheme="minorHAnsi"/>
          <w:color w:val="000000"/>
        </w:rPr>
        <w:t>) – znalezion</w:t>
      </w:r>
      <w:r>
        <w:rPr>
          <w:rFonts w:asciiTheme="minorHAnsi" w:hAnsiTheme="minorHAnsi" w:cstheme="minorHAnsi"/>
          <w:color w:val="000000"/>
        </w:rPr>
        <w:t>a</w:t>
      </w:r>
      <w:r w:rsidRPr="00E55DFD">
        <w:rPr>
          <w:rFonts w:asciiTheme="minorHAnsi" w:hAnsiTheme="minorHAnsi" w:cstheme="minorHAnsi"/>
          <w:color w:val="000000"/>
        </w:rPr>
        <w:t xml:space="preserve"> </w:t>
      </w:r>
      <w:r>
        <w:rPr>
          <w:rFonts w:asciiTheme="minorHAnsi" w:hAnsiTheme="minorHAnsi" w:cstheme="minorHAnsi"/>
          <w:color w:val="000000"/>
        </w:rPr>
        <w:t>22</w:t>
      </w:r>
      <w:r w:rsidRPr="00E55DFD">
        <w:rPr>
          <w:rFonts w:asciiTheme="minorHAnsi" w:hAnsiTheme="minorHAnsi" w:cstheme="minorHAnsi"/>
          <w:color w:val="000000"/>
        </w:rPr>
        <w:t> </w:t>
      </w:r>
      <w:r>
        <w:rPr>
          <w:rFonts w:asciiTheme="minorHAnsi" w:hAnsiTheme="minorHAnsi" w:cstheme="minorHAnsi"/>
          <w:color w:val="000000"/>
        </w:rPr>
        <w:t>lipca</w:t>
      </w:r>
      <w:r w:rsidRPr="00E55DFD">
        <w:rPr>
          <w:rFonts w:asciiTheme="minorHAnsi" w:hAnsiTheme="minorHAnsi" w:cstheme="minorHAnsi"/>
          <w:color w:val="000000"/>
        </w:rPr>
        <w:t xml:space="preserve"> 2022 r. </w:t>
      </w:r>
      <w:r>
        <w:rPr>
          <w:rFonts w:asciiTheme="minorHAnsi" w:hAnsiTheme="minorHAnsi" w:cstheme="minorHAnsi"/>
          <w:color w:val="000000"/>
        </w:rPr>
        <w:t xml:space="preserve">na ul. Staszica </w:t>
      </w:r>
      <w:r w:rsidRPr="00E55DFD">
        <w:rPr>
          <w:rFonts w:asciiTheme="minorHAnsi" w:hAnsiTheme="minorHAnsi" w:cstheme="minorHAnsi"/>
          <w:color w:val="000000"/>
        </w:rPr>
        <w:t xml:space="preserve">– </w:t>
      </w:r>
      <w:r w:rsidRPr="00E55DFD">
        <w:rPr>
          <w:rFonts w:asciiTheme="minorHAnsi" w:hAnsiTheme="minorHAnsi" w:cstheme="minorHAnsi"/>
          <w:i/>
          <w:iCs/>
          <w:color w:val="000000"/>
        </w:rPr>
        <w:t xml:space="preserve">termin do odbioru rzeczy mija </w:t>
      </w:r>
      <w:r>
        <w:rPr>
          <w:rFonts w:asciiTheme="minorHAnsi" w:hAnsiTheme="minorHAnsi" w:cstheme="minorHAnsi"/>
          <w:i/>
          <w:iCs/>
          <w:color w:val="000000"/>
        </w:rPr>
        <w:t>22</w:t>
      </w:r>
      <w:r w:rsidRPr="00E55DFD">
        <w:rPr>
          <w:rFonts w:asciiTheme="minorHAnsi" w:hAnsiTheme="minorHAnsi" w:cstheme="minorHAnsi"/>
          <w:i/>
          <w:iCs/>
          <w:color w:val="000000"/>
        </w:rPr>
        <w:t>.0</w:t>
      </w:r>
      <w:r>
        <w:rPr>
          <w:rFonts w:asciiTheme="minorHAnsi" w:hAnsiTheme="minorHAnsi" w:cstheme="minorHAnsi"/>
          <w:i/>
          <w:iCs/>
          <w:color w:val="000000"/>
        </w:rPr>
        <w:t>7</w:t>
      </w:r>
      <w:r w:rsidRPr="00E55DFD">
        <w:rPr>
          <w:rFonts w:asciiTheme="minorHAnsi" w:hAnsiTheme="minorHAnsi" w:cstheme="minorHAnsi"/>
          <w:i/>
          <w:iCs/>
          <w:color w:val="000000"/>
        </w:rPr>
        <w:t>.2024 r.</w:t>
      </w:r>
    </w:p>
    <w:p w14:paraId="084D2D90" w14:textId="5CE0058A" w:rsidR="000258F2" w:rsidRPr="000258F2" w:rsidRDefault="000258F2" w:rsidP="000258F2">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 xml:space="preserve">Telefon komórkowy </w:t>
      </w:r>
      <w:r>
        <w:rPr>
          <w:rFonts w:asciiTheme="minorHAnsi" w:hAnsiTheme="minorHAnsi" w:cstheme="minorHAnsi"/>
          <w:b/>
          <w:bCs/>
          <w:color w:val="000000"/>
        </w:rPr>
        <w:t>MOTOROLA</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w:t>
      </w:r>
      <w:r>
        <w:rPr>
          <w:rFonts w:asciiTheme="minorHAnsi" w:hAnsiTheme="minorHAnsi" w:cstheme="minorHAnsi"/>
          <w:color w:val="000000"/>
        </w:rPr>
        <w:t>91</w:t>
      </w:r>
      <w:r w:rsidRPr="00E55DFD">
        <w:rPr>
          <w:rFonts w:asciiTheme="minorHAnsi" w:hAnsiTheme="minorHAnsi" w:cstheme="minorHAnsi"/>
          <w:color w:val="000000"/>
        </w:rPr>
        <w:t xml:space="preserve">) – znaleziony </w:t>
      </w:r>
      <w:r>
        <w:rPr>
          <w:rFonts w:asciiTheme="minorHAnsi" w:hAnsiTheme="minorHAnsi" w:cstheme="minorHAnsi"/>
          <w:color w:val="000000"/>
        </w:rPr>
        <w:t>1</w:t>
      </w:r>
      <w:r>
        <w:rPr>
          <w:rFonts w:asciiTheme="minorHAnsi" w:hAnsiTheme="minorHAnsi" w:cstheme="minorHAnsi"/>
          <w:color w:val="000000"/>
        </w:rPr>
        <w:t>6</w:t>
      </w:r>
      <w:r w:rsidRPr="00E55DFD">
        <w:rPr>
          <w:rFonts w:asciiTheme="minorHAnsi" w:hAnsiTheme="minorHAnsi" w:cstheme="minorHAnsi"/>
          <w:color w:val="000000"/>
        </w:rPr>
        <w:t> </w:t>
      </w:r>
      <w:r>
        <w:rPr>
          <w:rFonts w:asciiTheme="minorHAnsi" w:hAnsiTheme="minorHAnsi" w:cstheme="minorHAnsi"/>
          <w:color w:val="000000"/>
        </w:rPr>
        <w:t>września</w:t>
      </w:r>
      <w:r w:rsidRPr="00E55DFD">
        <w:rPr>
          <w:rFonts w:asciiTheme="minorHAnsi" w:hAnsiTheme="minorHAnsi" w:cstheme="minorHAnsi"/>
          <w:color w:val="000000"/>
        </w:rPr>
        <w:t xml:space="preserve"> 2022 r. </w:t>
      </w:r>
      <w:r>
        <w:rPr>
          <w:rFonts w:asciiTheme="minorHAnsi" w:hAnsiTheme="minorHAnsi" w:cstheme="minorHAnsi"/>
          <w:color w:val="000000"/>
        </w:rPr>
        <w:t>w P</w:t>
      </w:r>
      <w:r>
        <w:rPr>
          <w:rFonts w:asciiTheme="minorHAnsi" w:hAnsiTheme="minorHAnsi" w:cstheme="minorHAnsi"/>
          <w:color w:val="000000"/>
        </w:rPr>
        <w:t>ułtusku przy ul. Mickiewicza</w:t>
      </w:r>
      <w:r w:rsidR="002A3F19">
        <w:rPr>
          <w:rFonts w:asciiTheme="minorHAnsi" w:hAnsiTheme="minorHAnsi" w:cstheme="minorHAnsi"/>
          <w:color w:val="000000"/>
        </w:rPr>
        <w:t> 22</w:t>
      </w:r>
      <w:r>
        <w:rPr>
          <w:rFonts w:asciiTheme="minorHAnsi" w:hAnsiTheme="minorHAnsi" w:cstheme="minorHAnsi"/>
          <w:color w:val="000000"/>
        </w:rPr>
        <w:t xml:space="preserve"> </w:t>
      </w:r>
      <w:r w:rsidRPr="00E55DFD">
        <w:rPr>
          <w:rFonts w:asciiTheme="minorHAnsi" w:hAnsiTheme="minorHAnsi" w:cstheme="minorHAnsi"/>
          <w:color w:val="000000"/>
        </w:rPr>
        <w:t xml:space="preserve">– </w:t>
      </w:r>
      <w:r w:rsidRPr="00E55DFD">
        <w:rPr>
          <w:rFonts w:asciiTheme="minorHAnsi" w:hAnsiTheme="minorHAnsi" w:cstheme="minorHAnsi"/>
          <w:i/>
          <w:iCs/>
          <w:color w:val="000000"/>
        </w:rPr>
        <w:t xml:space="preserve">termin do odbioru rzeczy mija </w:t>
      </w:r>
      <w:r>
        <w:rPr>
          <w:rFonts w:asciiTheme="minorHAnsi" w:hAnsiTheme="minorHAnsi" w:cstheme="minorHAnsi"/>
          <w:i/>
          <w:iCs/>
          <w:color w:val="000000"/>
        </w:rPr>
        <w:t>1</w:t>
      </w:r>
      <w:r w:rsidR="002A3F19">
        <w:rPr>
          <w:rFonts w:asciiTheme="minorHAnsi" w:hAnsiTheme="minorHAnsi" w:cstheme="minorHAnsi"/>
          <w:i/>
          <w:iCs/>
          <w:color w:val="000000"/>
        </w:rPr>
        <w:t>6</w:t>
      </w:r>
      <w:r w:rsidRPr="00E55DFD">
        <w:rPr>
          <w:rFonts w:asciiTheme="minorHAnsi" w:hAnsiTheme="minorHAnsi" w:cstheme="minorHAnsi"/>
          <w:i/>
          <w:iCs/>
          <w:color w:val="000000"/>
        </w:rPr>
        <w:t>.0</w:t>
      </w:r>
      <w:r w:rsidR="002A3F19">
        <w:rPr>
          <w:rFonts w:asciiTheme="minorHAnsi" w:hAnsiTheme="minorHAnsi" w:cstheme="minorHAnsi"/>
          <w:i/>
          <w:iCs/>
          <w:color w:val="000000"/>
        </w:rPr>
        <w:t>9</w:t>
      </w:r>
      <w:r w:rsidRPr="00E55DFD">
        <w:rPr>
          <w:rFonts w:asciiTheme="minorHAnsi" w:hAnsiTheme="minorHAnsi" w:cstheme="minorHAnsi"/>
          <w:i/>
          <w:iCs/>
          <w:color w:val="000000"/>
        </w:rPr>
        <w:t>.2024 r.</w:t>
      </w:r>
    </w:p>
    <w:p w14:paraId="1C88B8A8" w14:textId="77777777" w:rsidR="00FA094C" w:rsidRPr="00E55DFD" w:rsidRDefault="00FA094C" w:rsidP="00C33DD3">
      <w:pPr>
        <w:spacing w:line="360" w:lineRule="auto"/>
        <w:jc w:val="both"/>
        <w:rPr>
          <w:rFonts w:asciiTheme="minorHAnsi" w:hAnsiTheme="minorHAnsi" w:cstheme="minorHAnsi"/>
          <w:color w:val="000000"/>
          <w:u w:val="single"/>
        </w:rPr>
      </w:pPr>
    </w:p>
    <w:p w14:paraId="4420B775" w14:textId="3444AD17" w:rsidR="00FA094C" w:rsidRPr="00E55DFD" w:rsidRDefault="00FA094C" w:rsidP="00C33DD3">
      <w:pPr>
        <w:spacing w:line="360" w:lineRule="auto"/>
        <w:jc w:val="both"/>
        <w:rPr>
          <w:rFonts w:asciiTheme="minorHAnsi" w:eastAsia="Times New Roman" w:hAnsiTheme="minorHAnsi" w:cstheme="minorHAnsi"/>
          <w:kern w:val="0"/>
          <w:u w:val="single"/>
          <w:lang w:eastAsia="pl-PL"/>
        </w:rPr>
      </w:pPr>
      <w:r w:rsidRPr="00E55DFD">
        <w:rPr>
          <w:rFonts w:asciiTheme="minorHAnsi" w:hAnsiTheme="minorHAnsi" w:cstheme="minorHAnsi"/>
          <w:u w:val="single"/>
        </w:rPr>
        <w:t xml:space="preserve">POUCZENIE O SKUTKACH </w:t>
      </w:r>
      <w:r w:rsidR="00396B08" w:rsidRPr="00E55DFD">
        <w:rPr>
          <w:rFonts w:asciiTheme="minorHAnsi" w:hAnsiTheme="minorHAnsi" w:cstheme="minorHAnsi"/>
          <w:u w:val="single"/>
        </w:rPr>
        <w:t xml:space="preserve">– </w:t>
      </w:r>
      <w:r w:rsidRPr="00E55DFD">
        <w:rPr>
          <w:rFonts w:asciiTheme="minorHAnsi" w:hAnsiTheme="minorHAnsi" w:cstheme="minorHAnsi"/>
          <w:u w:val="single"/>
        </w:rPr>
        <w:t>ART.</w:t>
      </w:r>
      <w:r w:rsidR="00396B08" w:rsidRPr="00E55DFD">
        <w:rPr>
          <w:rFonts w:asciiTheme="minorHAnsi" w:hAnsiTheme="minorHAnsi" w:cstheme="minorHAnsi"/>
          <w:u w:val="single"/>
        </w:rPr>
        <w:t> </w:t>
      </w:r>
      <w:r w:rsidRPr="00E55DFD">
        <w:rPr>
          <w:rFonts w:asciiTheme="minorHAnsi" w:eastAsia="Times New Roman" w:hAnsiTheme="minorHAnsi" w:cstheme="minorHAnsi"/>
          <w:kern w:val="0"/>
          <w:u w:val="single"/>
          <w:lang w:eastAsia="pl-PL"/>
        </w:rPr>
        <w:t xml:space="preserve">187 KODEKSU CYWILNEGO: </w:t>
      </w:r>
    </w:p>
    <w:p w14:paraId="362AE6B6" w14:textId="2AD52CCF" w:rsidR="00FA094C" w:rsidRPr="00E55DFD" w:rsidRDefault="00FA094C" w:rsidP="00C33DD3">
      <w:pPr>
        <w:widowControl/>
        <w:suppressAutoHyphens w:val="0"/>
        <w:spacing w:before="120" w:line="360" w:lineRule="auto"/>
        <w:jc w:val="both"/>
        <w:rPr>
          <w:rFonts w:asciiTheme="minorHAnsi" w:eastAsia="Times New Roman" w:hAnsiTheme="minorHAnsi" w:cstheme="minorHAnsi"/>
          <w:kern w:val="0"/>
          <w:lang w:eastAsia="pl-PL"/>
        </w:rPr>
      </w:pPr>
      <w:r w:rsidRPr="00E55DFD">
        <w:rPr>
          <w:rFonts w:asciiTheme="minorHAnsi" w:eastAsia="Times New Roman" w:hAnsiTheme="minorHAnsi" w:cstheme="minorHAnsi"/>
          <w:kern w:val="0"/>
          <w:lang w:eastAsia="pl-PL"/>
        </w:rPr>
        <w:t>§ 1.</w:t>
      </w:r>
      <w:r w:rsidR="00396B08" w:rsidRPr="00E55DFD">
        <w:rPr>
          <w:rFonts w:asciiTheme="minorHAnsi" w:eastAsia="Times New Roman" w:hAnsiTheme="minorHAnsi" w:cstheme="minorHAnsi"/>
          <w:kern w:val="0"/>
          <w:lang w:eastAsia="pl-PL"/>
        </w:rPr>
        <w:t> </w:t>
      </w:r>
      <w:r w:rsidRPr="00E55DFD">
        <w:rPr>
          <w:rFonts w:asciiTheme="minorHAnsi" w:eastAsia="Times New Roman" w:hAnsiTheme="minorHAnsi" w:cstheme="minorHAnsi"/>
          <w:kern w:val="0"/>
          <w:lang w:eastAsia="pl-PL"/>
        </w:rPr>
        <w:t xml:space="preserve">Rzecz znaleziona, która nie zostanie przez osobę uprawnioną odebrana w ciągu roku od dnia doręczenia jej wezwania do odbioru, a w przypadku niemożności wezwania </w:t>
      </w:r>
      <w:r w:rsidR="00396B08" w:rsidRPr="00E55DFD">
        <w:rPr>
          <w:rFonts w:asciiTheme="minorHAnsi" w:eastAsia="Times New Roman" w:hAnsiTheme="minorHAnsi" w:cstheme="minorHAnsi"/>
          <w:kern w:val="0"/>
          <w:lang w:eastAsia="pl-PL"/>
        </w:rPr>
        <w:t>–</w:t>
      </w:r>
      <w:r w:rsidRPr="00E55DFD">
        <w:rPr>
          <w:rFonts w:asciiTheme="minorHAnsi" w:eastAsia="Times New Roman" w:hAnsiTheme="minorHAnsi" w:cstheme="minorHAnsi"/>
          <w:kern w:val="0"/>
          <w:lang w:eastAsia="pl-PL"/>
        </w:rPr>
        <w:t xml:space="preserve"> w ciągu dwóch lat od dnia jej znalezienia, staje się własnością znalazcy, jeżeli uczynił on zadość swoim obowiązkom. Jeżeli jednak rzecz została oddana staroście, znalazca staje się jej właścicielem, jeżeli rzecz odebrał w</w:t>
      </w:r>
      <w:r w:rsidR="00E52F3E" w:rsidRPr="00E55DFD">
        <w:rPr>
          <w:rFonts w:asciiTheme="minorHAnsi" w:eastAsia="Times New Roman" w:hAnsiTheme="minorHAnsi" w:cstheme="minorHAnsi"/>
          <w:kern w:val="0"/>
          <w:lang w:eastAsia="pl-PL"/>
        </w:rPr>
        <w:t> </w:t>
      </w:r>
      <w:r w:rsidRPr="00E55DFD">
        <w:rPr>
          <w:rFonts w:asciiTheme="minorHAnsi" w:eastAsia="Times New Roman" w:hAnsiTheme="minorHAnsi" w:cstheme="minorHAnsi"/>
          <w:kern w:val="0"/>
          <w:lang w:eastAsia="pl-PL"/>
        </w:rPr>
        <w:t>wyznaczonym przez starostę terminie.</w:t>
      </w:r>
    </w:p>
    <w:p w14:paraId="26E19A7A" w14:textId="58280AEE" w:rsidR="00FA094C" w:rsidRPr="00E55DFD" w:rsidRDefault="00FA094C" w:rsidP="00C33DD3">
      <w:pPr>
        <w:widowControl/>
        <w:suppressAutoHyphens w:val="0"/>
        <w:spacing w:before="120" w:line="360" w:lineRule="auto"/>
        <w:jc w:val="both"/>
        <w:rPr>
          <w:rFonts w:asciiTheme="minorHAnsi" w:eastAsia="Times New Roman" w:hAnsiTheme="minorHAnsi" w:cstheme="minorHAnsi"/>
          <w:kern w:val="0"/>
          <w:lang w:eastAsia="pl-PL"/>
        </w:rPr>
      </w:pPr>
      <w:r w:rsidRPr="00E55DFD">
        <w:rPr>
          <w:rFonts w:asciiTheme="minorHAnsi" w:eastAsia="Times New Roman" w:hAnsiTheme="minorHAnsi" w:cstheme="minorHAnsi"/>
          <w:kern w:val="0"/>
          <w:lang w:eastAsia="pl-PL"/>
        </w:rPr>
        <w:t>§ 2. Rzecz znaleziona będąca zabytkiem lub materiałem archiwalnym po upływie terminu do jej odebrania przez osobę uprawnioną staje się własnością Skarbu Państwa. Inne rzeczy znalezione stają się własnością powiatu po upływie terminu do ich odbioru przez znalazcę.</w:t>
      </w:r>
    </w:p>
    <w:p w14:paraId="08077101" w14:textId="10161CFC" w:rsidR="00C2266B" w:rsidRPr="00E55DFD" w:rsidRDefault="00FA094C" w:rsidP="00C33DD3">
      <w:pPr>
        <w:widowControl/>
        <w:suppressAutoHyphens w:val="0"/>
        <w:spacing w:before="120" w:line="360" w:lineRule="auto"/>
        <w:jc w:val="both"/>
        <w:rPr>
          <w:rFonts w:asciiTheme="minorHAnsi" w:eastAsia="Times New Roman" w:hAnsiTheme="minorHAnsi" w:cstheme="minorHAnsi"/>
          <w:kern w:val="0"/>
          <w:lang w:eastAsia="pl-PL"/>
        </w:rPr>
      </w:pPr>
      <w:r w:rsidRPr="00E55DFD">
        <w:rPr>
          <w:rFonts w:asciiTheme="minorHAnsi" w:eastAsia="Times New Roman" w:hAnsiTheme="minorHAnsi" w:cstheme="minorHAnsi"/>
          <w:kern w:val="0"/>
          <w:lang w:eastAsia="pl-PL"/>
        </w:rPr>
        <w:t>§ 3. Z chwilą nabycia własności rzeczy przez znalazcę, powiat albo Skarb Państwa wygasają obciążające ją ograniczone prawa rzeczowe.</w:t>
      </w:r>
    </w:p>
    <w:p w14:paraId="0E2F2413" w14:textId="3D6D87A5" w:rsidR="00D66CA8" w:rsidRPr="00E55DFD" w:rsidRDefault="00D66CA8" w:rsidP="00C33DD3">
      <w:pPr>
        <w:spacing w:line="360" w:lineRule="auto"/>
        <w:jc w:val="both"/>
        <w:rPr>
          <w:rFonts w:asciiTheme="minorHAnsi" w:hAnsiTheme="minorHAnsi" w:cstheme="minorHAnsi"/>
          <w:iCs/>
        </w:rPr>
      </w:pPr>
    </w:p>
    <w:p w14:paraId="354A6180" w14:textId="618ADADB" w:rsidR="000D1E71" w:rsidRPr="004D1C72" w:rsidRDefault="00445E6C" w:rsidP="004D1C72">
      <w:pPr>
        <w:spacing w:after="120"/>
        <w:ind w:left="4820"/>
        <w:jc w:val="center"/>
        <w:rPr>
          <w:rFonts w:asciiTheme="minorHAnsi" w:hAnsiTheme="minorHAnsi" w:cstheme="minorHAnsi"/>
          <w:i/>
          <w:sz w:val="22"/>
          <w:szCs w:val="22"/>
        </w:rPr>
      </w:pPr>
      <w:r w:rsidRPr="004D1C72">
        <w:rPr>
          <w:rFonts w:asciiTheme="minorHAnsi" w:hAnsiTheme="minorHAnsi" w:cstheme="minorHAnsi"/>
          <w:i/>
          <w:sz w:val="22"/>
          <w:szCs w:val="22"/>
        </w:rPr>
        <w:t>Dyrektor</w:t>
      </w:r>
      <w:r w:rsidRPr="004D1C72">
        <w:rPr>
          <w:rFonts w:asciiTheme="minorHAnsi" w:hAnsiTheme="minorHAnsi" w:cstheme="minorHAnsi"/>
          <w:i/>
          <w:sz w:val="22"/>
          <w:szCs w:val="22"/>
        </w:rPr>
        <w:br/>
        <w:t>Wydziału Organizacji i Nadzoru</w:t>
      </w:r>
    </w:p>
    <w:p w14:paraId="26FADE73" w14:textId="02DEE517" w:rsidR="00445E6C" w:rsidRPr="004D1C72" w:rsidRDefault="00445E6C" w:rsidP="004D1C72">
      <w:pPr>
        <w:ind w:left="4820"/>
        <w:jc w:val="center"/>
        <w:rPr>
          <w:rFonts w:asciiTheme="minorHAnsi" w:hAnsiTheme="minorHAnsi" w:cstheme="minorHAnsi"/>
          <w:i/>
          <w:sz w:val="22"/>
          <w:szCs w:val="22"/>
        </w:rPr>
      </w:pPr>
      <w:r w:rsidRPr="004D1C72">
        <w:rPr>
          <w:rFonts w:asciiTheme="minorHAnsi" w:hAnsiTheme="minorHAnsi" w:cstheme="minorHAnsi"/>
          <w:i/>
          <w:sz w:val="22"/>
          <w:szCs w:val="22"/>
        </w:rPr>
        <w:t xml:space="preserve">/-/ mgr Agnieszka </w:t>
      </w:r>
      <w:proofErr w:type="spellStart"/>
      <w:r w:rsidRPr="004D1C72">
        <w:rPr>
          <w:rFonts w:asciiTheme="minorHAnsi" w:hAnsiTheme="minorHAnsi" w:cstheme="minorHAnsi"/>
          <w:i/>
          <w:sz w:val="22"/>
          <w:szCs w:val="22"/>
        </w:rPr>
        <w:t>Wądolna</w:t>
      </w:r>
      <w:proofErr w:type="spellEnd"/>
    </w:p>
    <w:p w14:paraId="02C36E94" w14:textId="7C28593D" w:rsidR="004D1C72" w:rsidRDefault="004D1C72" w:rsidP="0044194A">
      <w:pPr>
        <w:rPr>
          <w:rFonts w:asciiTheme="minorHAnsi" w:hAnsiTheme="minorHAnsi" w:cstheme="minorHAnsi"/>
          <w:iCs/>
        </w:rPr>
      </w:pPr>
    </w:p>
    <w:p w14:paraId="32F46C2D" w14:textId="65E6CD4B" w:rsidR="004D1C72" w:rsidRDefault="004D1C72" w:rsidP="0044194A">
      <w:pPr>
        <w:rPr>
          <w:rFonts w:asciiTheme="minorHAnsi" w:hAnsiTheme="minorHAnsi" w:cstheme="minorHAnsi"/>
          <w:iCs/>
        </w:rPr>
      </w:pPr>
    </w:p>
    <w:p w14:paraId="625E9301" w14:textId="613A889E" w:rsidR="004D1C72" w:rsidRDefault="004D1C72" w:rsidP="0044194A">
      <w:pPr>
        <w:rPr>
          <w:rFonts w:asciiTheme="minorHAnsi" w:hAnsiTheme="minorHAnsi" w:cstheme="minorHAnsi"/>
          <w:iCs/>
        </w:rPr>
      </w:pPr>
    </w:p>
    <w:p w14:paraId="1D980DE3" w14:textId="6D5973EF" w:rsidR="004D1C72" w:rsidRDefault="004D1C72" w:rsidP="0044194A">
      <w:pPr>
        <w:rPr>
          <w:rFonts w:asciiTheme="minorHAnsi" w:hAnsiTheme="minorHAnsi" w:cstheme="minorHAnsi"/>
          <w:iCs/>
        </w:rPr>
      </w:pPr>
    </w:p>
    <w:p w14:paraId="1BC19A0D" w14:textId="77777777" w:rsidR="004D1C72" w:rsidRPr="004D1C72" w:rsidRDefault="004D1C72" w:rsidP="0044194A">
      <w:pPr>
        <w:rPr>
          <w:rFonts w:asciiTheme="minorHAnsi" w:hAnsiTheme="minorHAnsi" w:cstheme="minorHAnsi"/>
          <w:iCs/>
        </w:rPr>
      </w:pPr>
    </w:p>
    <w:p w14:paraId="00BC753A" w14:textId="27C319D9" w:rsidR="003A60E7" w:rsidRPr="004D1C72" w:rsidRDefault="003A60E7" w:rsidP="0044194A">
      <w:pPr>
        <w:rPr>
          <w:rFonts w:asciiTheme="minorHAnsi" w:hAnsiTheme="minorHAnsi" w:cstheme="minorHAnsi"/>
          <w:i/>
          <w:sz w:val="16"/>
          <w:szCs w:val="16"/>
        </w:rPr>
      </w:pPr>
      <w:r w:rsidRPr="004D1C72">
        <w:rPr>
          <w:rFonts w:asciiTheme="minorHAnsi" w:hAnsiTheme="minorHAnsi" w:cstheme="minorHAnsi"/>
          <w:i/>
          <w:sz w:val="16"/>
          <w:szCs w:val="16"/>
        </w:rPr>
        <w:t>Sporządził:</w:t>
      </w:r>
      <w:r w:rsidR="00445E6C" w:rsidRPr="004D1C72">
        <w:rPr>
          <w:rFonts w:asciiTheme="minorHAnsi" w:hAnsiTheme="minorHAnsi" w:cstheme="minorHAnsi"/>
          <w:i/>
          <w:sz w:val="16"/>
          <w:szCs w:val="16"/>
        </w:rPr>
        <w:br/>
        <w:t>J. Majewska</w:t>
      </w:r>
    </w:p>
    <w:sectPr w:rsidR="003A60E7" w:rsidRPr="004D1C72" w:rsidSect="00C33DD3">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C846DCE2"/>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E551EB"/>
    <w:multiLevelType w:val="hybridMultilevel"/>
    <w:tmpl w:val="D6201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51E75"/>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38052E1"/>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F72101D"/>
    <w:multiLevelType w:val="hybridMultilevel"/>
    <w:tmpl w:val="BFA25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BB092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D560576"/>
    <w:multiLevelType w:val="hybridMultilevel"/>
    <w:tmpl w:val="812C1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F50712"/>
    <w:multiLevelType w:val="hybridMultilevel"/>
    <w:tmpl w:val="E7F09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3004362">
    <w:abstractNumId w:val="0"/>
  </w:num>
  <w:num w:numId="2" w16cid:durableId="1517185217">
    <w:abstractNumId w:val="1"/>
  </w:num>
  <w:num w:numId="3" w16cid:durableId="77212555">
    <w:abstractNumId w:val="2"/>
  </w:num>
  <w:num w:numId="4" w16cid:durableId="1399355675">
    <w:abstractNumId w:val="3"/>
  </w:num>
  <w:num w:numId="5" w16cid:durableId="876963838">
    <w:abstractNumId w:val="4"/>
  </w:num>
  <w:num w:numId="6" w16cid:durableId="1141773961">
    <w:abstractNumId w:val="5"/>
  </w:num>
  <w:num w:numId="7" w16cid:durableId="1534344732">
    <w:abstractNumId w:val="6"/>
  </w:num>
  <w:num w:numId="8" w16cid:durableId="1032148799">
    <w:abstractNumId w:val="7"/>
  </w:num>
  <w:num w:numId="9" w16cid:durableId="1096822440">
    <w:abstractNumId w:val="13"/>
  </w:num>
  <w:num w:numId="10" w16cid:durableId="601492662">
    <w:abstractNumId w:val="12"/>
  </w:num>
  <w:num w:numId="11" w16cid:durableId="393434238">
    <w:abstractNumId w:val="11"/>
  </w:num>
  <w:num w:numId="12" w16cid:durableId="227814454">
    <w:abstractNumId w:val="9"/>
  </w:num>
  <w:num w:numId="13" w16cid:durableId="732121409">
    <w:abstractNumId w:val="8"/>
  </w:num>
  <w:num w:numId="14" w16cid:durableId="20391130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94C"/>
    <w:rsid w:val="000258F2"/>
    <w:rsid w:val="00082A93"/>
    <w:rsid w:val="000A63B7"/>
    <w:rsid w:val="000D1E71"/>
    <w:rsid w:val="00105410"/>
    <w:rsid w:val="0018304F"/>
    <w:rsid w:val="001A4E60"/>
    <w:rsid w:val="001D5380"/>
    <w:rsid w:val="00252E26"/>
    <w:rsid w:val="002A3F19"/>
    <w:rsid w:val="002B6ADF"/>
    <w:rsid w:val="002B6BE1"/>
    <w:rsid w:val="002E1656"/>
    <w:rsid w:val="002F689E"/>
    <w:rsid w:val="00396B08"/>
    <w:rsid w:val="003A329E"/>
    <w:rsid w:val="003A60E7"/>
    <w:rsid w:val="004140CA"/>
    <w:rsid w:val="0044194A"/>
    <w:rsid w:val="00445E6C"/>
    <w:rsid w:val="00447C52"/>
    <w:rsid w:val="0049088F"/>
    <w:rsid w:val="004A3B15"/>
    <w:rsid w:val="004D1C72"/>
    <w:rsid w:val="004F6494"/>
    <w:rsid w:val="005125EB"/>
    <w:rsid w:val="00553D99"/>
    <w:rsid w:val="00577945"/>
    <w:rsid w:val="00604563"/>
    <w:rsid w:val="00655886"/>
    <w:rsid w:val="0066697A"/>
    <w:rsid w:val="006767BE"/>
    <w:rsid w:val="00694743"/>
    <w:rsid w:val="006A41AF"/>
    <w:rsid w:val="006D5E5D"/>
    <w:rsid w:val="006D6B87"/>
    <w:rsid w:val="0073315D"/>
    <w:rsid w:val="00754B7D"/>
    <w:rsid w:val="007664E2"/>
    <w:rsid w:val="0078200E"/>
    <w:rsid w:val="007C3432"/>
    <w:rsid w:val="008004C0"/>
    <w:rsid w:val="008075BE"/>
    <w:rsid w:val="00836C85"/>
    <w:rsid w:val="008576B1"/>
    <w:rsid w:val="008656B6"/>
    <w:rsid w:val="00886924"/>
    <w:rsid w:val="00891616"/>
    <w:rsid w:val="008D1A17"/>
    <w:rsid w:val="0094102D"/>
    <w:rsid w:val="009660BA"/>
    <w:rsid w:val="00A01AF7"/>
    <w:rsid w:val="00A56ECA"/>
    <w:rsid w:val="00A6320C"/>
    <w:rsid w:val="00A75F3E"/>
    <w:rsid w:val="00AC5034"/>
    <w:rsid w:val="00AD0AEA"/>
    <w:rsid w:val="00B13B1D"/>
    <w:rsid w:val="00B83390"/>
    <w:rsid w:val="00BB2FA1"/>
    <w:rsid w:val="00C050E8"/>
    <w:rsid w:val="00C2266B"/>
    <w:rsid w:val="00C27FD4"/>
    <w:rsid w:val="00C33DD3"/>
    <w:rsid w:val="00C73C6A"/>
    <w:rsid w:val="00CA5F3E"/>
    <w:rsid w:val="00CA71C7"/>
    <w:rsid w:val="00CE67F1"/>
    <w:rsid w:val="00CF3D98"/>
    <w:rsid w:val="00D300DE"/>
    <w:rsid w:val="00D449DC"/>
    <w:rsid w:val="00D44B28"/>
    <w:rsid w:val="00D65FD0"/>
    <w:rsid w:val="00D66CA8"/>
    <w:rsid w:val="00D7700D"/>
    <w:rsid w:val="00D95D4A"/>
    <w:rsid w:val="00E15C33"/>
    <w:rsid w:val="00E355B8"/>
    <w:rsid w:val="00E52F3E"/>
    <w:rsid w:val="00E55DFD"/>
    <w:rsid w:val="00ED2B0A"/>
    <w:rsid w:val="00FA09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CCE1"/>
  <w15:chartTrackingRefBased/>
  <w15:docId w15:val="{7F1780B9-1C90-4BBB-9692-D4B1802A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094C"/>
    <w:pPr>
      <w:widowControl w:val="0"/>
      <w:suppressAutoHyphens/>
      <w:spacing w:after="0" w:line="240" w:lineRule="auto"/>
    </w:pPr>
    <w:rPr>
      <w:rFonts w:ascii="Times New Roman" w:eastAsia="Lucida Sans Unicode" w:hAnsi="Times New Roman" w:cs="Times New Roman"/>
      <w:kern w:val="1"/>
      <w:sz w:val="24"/>
      <w:szCs w:val="24"/>
    </w:rPr>
  </w:style>
  <w:style w:type="paragraph" w:styleId="Nagwek1">
    <w:name w:val="heading 1"/>
    <w:basedOn w:val="Normalny"/>
    <w:next w:val="Normalny"/>
    <w:link w:val="Nagwek1Znak"/>
    <w:qFormat/>
    <w:rsid w:val="00FA094C"/>
    <w:pPr>
      <w:keepNext/>
      <w:numPr>
        <w:numId w:val="1"/>
      </w:numPr>
      <w:jc w:val="center"/>
      <w:outlineLvl w:val="0"/>
    </w:pPr>
    <w:rPr>
      <w:rFonts w:ascii="Verdana" w:hAnsi="Verdana"/>
      <w:b/>
      <w:bCs/>
      <w:sz w:val="32"/>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094C"/>
    <w:rPr>
      <w:rFonts w:ascii="Verdana" w:eastAsia="Lucida Sans Unicode" w:hAnsi="Verdana" w:cs="Times New Roman"/>
      <w:b/>
      <w:bCs/>
      <w:kern w:val="1"/>
      <w:sz w:val="32"/>
      <w:szCs w:val="17"/>
    </w:rPr>
  </w:style>
  <w:style w:type="paragraph" w:styleId="Tekstpodstawowy">
    <w:name w:val="Body Text"/>
    <w:basedOn w:val="Normalny"/>
    <w:link w:val="TekstpodstawowyZnak"/>
    <w:rsid w:val="00FA094C"/>
    <w:pPr>
      <w:spacing w:after="120"/>
    </w:pPr>
  </w:style>
  <w:style w:type="character" w:customStyle="1" w:styleId="TekstpodstawowyZnak">
    <w:name w:val="Tekst podstawowy Znak"/>
    <w:basedOn w:val="Domylnaczcionkaakapitu"/>
    <w:link w:val="Tekstpodstawowy"/>
    <w:rsid w:val="00FA094C"/>
    <w:rPr>
      <w:rFonts w:ascii="Times New Roman" w:eastAsia="Lucida Sans Unicode" w:hAnsi="Times New Roman" w:cs="Times New Roman"/>
      <w:kern w:val="1"/>
      <w:sz w:val="24"/>
      <w:szCs w:val="24"/>
    </w:rPr>
  </w:style>
  <w:style w:type="paragraph" w:styleId="Tekstdymka">
    <w:name w:val="Balloon Text"/>
    <w:basedOn w:val="Normalny"/>
    <w:link w:val="TekstdymkaZnak"/>
    <w:uiPriority w:val="99"/>
    <w:semiHidden/>
    <w:unhideWhenUsed/>
    <w:rsid w:val="005125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25EB"/>
    <w:rPr>
      <w:rFonts w:ascii="Segoe UI" w:eastAsia="Lucida Sans Unicode" w:hAnsi="Segoe UI" w:cs="Segoe UI"/>
      <w:kern w:val="1"/>
      <w:sz w:val="18"/>
      <w:szCs w:val="18"/>
    </w:rPr>
  </w:style>
  <w:style w:type="paragraph" w:styleId="Akapitzlist">
    <w:name w:val="List Paragraph"/>
    <w:basedOn w:val="Normalny"/>
    <w:uiPriority w:val="34"/>
    <w:qFormat/>
    <w:rsid w:val="004A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3324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Sobotka</dc:creator>
  <cp:keywords/>
  <dc:description/>
  <cp:lastModifiedBy>Joanna Majewska</cp:lastModifiedBy>
  <cp:revision>2</cp:revision>
  <cp:lastPrinted>2022-09-20T06:17:00Z</cp:lastPrinted>
  <dcterms:created xsi:type="dcterms:W3CDTF">2022-09-20T06:20:00Z</dcterms:created>
  <dcterms:modified xsi:type="dcterms:W3CDTF">2022-09-20T06:20:00Z</dcterms:modified>
</cp:coreProperties>
</file>