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B55503" w:rsidP="00122F87">
      <w:pPr>
        <w:pStyle w:val="Bezodstpw"/>
        <w:spacing w:line="276" w:lineRule="auto"/>
        <w:jc w:val="right"/>
        <w:rPr>
          <w:sz w:val="22"/>
          <w:szCs w:val="22"/>
        </w:rPr>
      </w:pPr>
      <w:r w:rsidRPr="00122F87">
        <w:rPr>
          <w:sz w:val="22"/>
          <w:szCs w:val="22"/>
        </w:rPr>
        <w:t>Pułtusk, dn</w:t>
      </w:r>
      <w:r w:rsidR="006C0095" w:rsidRPr="00122F87">
        <w:rPr>
          <w:sz w:val="22"/>
          <w:szCs w:val="22"/>
        </w:rPr>
        <w:t xml:space="preserve">. </w:t>
      </w:r>
      <w:r w:rsidR="00657717">
        <w:rPr>
          <w:sz w:val="22"/>
          <w:szCs w:val="22"/>
        </w:rPr>
        <w:t>0</w:t>
      </w:r>
      <w:r w:rsidR="00DB2C6D">
        <w:rPr>
          <w:sz w:val="22"/>
          <w:szCs w:val="22"/>
        </w:rPr>
        <w:t>6</w:t>
      </w:r>
      <w:r w:rsidR="00D23985" w:rsidRPr="00122F87">
        <w:rPr>
          <w:sz w:val="22"/>
          <w:szCs w:val="22"/>
        </w:rPr>
        <w:t>.0</w:t>
      </w:r>
      <w:r w:rsidR="00C25FB8">
        <w:rPr>
          <w:sz w:val="22"/>
          <w:szCs w:val="22"/>
        </w:rPr>
        <w:t>3</w:t>
      </w:r>
      <w:r w:rsidRPr="00122F87">
        <w:rPr>
          <w:sz w:val="22"/>
          <w:szCs w:val="22"/>
        </w:rPr>
        <w:t>.201</w:t>
      </w:r>
      <w:r w:rsidR="00D23985" w:rsidRPr="00122F87">
        <w:rPr>
          <w:sz w:val="22"/>
          <w:szCs w:val="22"/>
        </w:rPr>
        <w:t>8</w:t>
      </w:r>
      <w:r w:rsidR="00C065C5" w:rsidRPr="00122F87">
        <w:rPr>
          <w:sz w:val="22"/>
          <w:szCs w:val="22"/>
        </w:rPr>
        <w:t>r.</w:t>
      </w:r>
    </w:p>
    <w:p w:rsidR="00657717" w:rsidRDefault="00657717" w:rsidP="00122F87">
      <w:pPr>
        <w:pStyle w:val="Bezodstpw"/>
        <w:spacing w:line="276" w:lineRule="auto"/>
        <w:jc w:val="right"/>
        <w:rPr>
          <w:sz w:val="22"/>
          <w:szCs w:val="22"/>
        </w:rPr>
      </w:pPr>
    </w:p>
    <w:p w:rsidR="00C25FB8" w:rsidRPr="00122F87" w:rsidRDefault="00657717" w:rsidP="00657717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OR.272.3.2018</w:t>
      </w:r>
    </w:p>
    <w:p w:rsidR="00267ABC" w:rsidRPr="00122F87" w:rsidRDefault="00267ABC" w:rsidP="00657717">
      <w:pPr>
        <w:pStyle w:val="Tekstpodstawowy"/>
        <w:spacing w:line="276" w:lineRule="auto"/>
        <w:ind w:left="4677"/>
        <w:rPr>
          <w:b/>
          <w:bCs/>
          <w:i/>
          <w:iCs/>
          <w:sz w:val="22"/>
          <w:szCs w:val="22"/>
        </w:rPr>
      </w:pPr>
    </w:p>
    <w:p w:rsidR="00C065C5" w:rsidRPr="00122F87" w:rsidRDefault="00086C47" w:rsidP="00122F87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r w:rsidR="00C065C5" w:rsidRPr="00122F87"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Pr="00122F87" w:rsidRDefault="00C065C5" w:rsidP="00122F87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122F87"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122F87" w:rsidRDefault="00C065C5" w:rsidP="00122F87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657717" w:rsidRDefault="00177795" w:rsidP="00122F87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57717">
        <w:rPr>
          <w:sz w:val="22"/>
          <w:szCs w:val="22"/>
        </w:rPr>
        <w:t>d</w:t>
      </w:r>
      <w:r w:rsidR="00C065C5" w:rsidRPr="00657717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657717">
        <w:rPr>
          <w:b/>
          <w:bCs/>
          <w:sz w:val="22"/>
          <w:szCs w:val="22"/>
        </w:rPr>
        <w:t>„</w:t>
      </w:r>
      <w:r w:rsidR="00657717">
        <w:rPr>
          <w:rFonts w:eastAsia="Times New Roman"/>
          <w:b/>
          <w:bCs/>
          <w:sz w:val="22"/>
          <w:szCs w:val="22"/>
          <w:lang w:eastAsia="pl-PL"/>
        </w:rPr>
        <w:t>Przebudowę</w:t>
      </w:r>
      <w:r w:rsidR="00657717" w:rsidRPr="00657717">
        <w:rPr>
          <w:rFonts w:eastAsia="Times New Roman"/>
          <w:b/>
          <w:bCs/>
          <w:sz w:val="22"/>
          <w:szCs w:val="22"/>
          <w:lang w:eastAsia="pl-PL"/>
        </w:rPr>
        <w:t xml:space="preserve"> drogi powiatowej Nr 3403W Pułtusk – Bulkowo – Skórznice – Gąsiorowo na odc. Pułtusk ul. Mickiewicza – Lipniki Stare</w:t>
      </w:r>
      <w:r w:rsidR="00D23985" w:rsidRPr="00657717">
        <w:rPr>
          <w:rFonts w:cs="Times New Roman"/>
          <w:b/>
          <w:i/>
          <w:sz w:val="22"/>
          <w:szCs w:val="22"/>
        </w:rPr>
        <w:t xml:space="preserve">” </w:t>
      </w:r>
      <w:r w:rsidR="00242BFB" w:rsidRPr="00657717">
        <w:rPr>
          <w:sz w:val="22"/>
          <w:szCs w:val="22"/>
        </w:rPr>
        <w:t xml:space="preserve"> </w:t>
      </w:r>
      <w:r w:rsidR="00C065C5" w:rsidRPr="00657717">
        <w:rPr>
          <w:sz w:val="22"/>
          <w:szCs w:val="22"/>
        </w:rPr>
        <w:t>nr sprawy</w:t>
      </w:r>
      <w:r w:rsidR="00242BFB" w:rsidRPr="00657717">
        <w:rPr>
          <w:sz w:val="22"/>
          <w:szCs w:val="22"/>
        </w:rPr>
        <w:t>: ZDP.2312.</w:t>
      </w:r>
      <w:r w:rsidR="00D23985" w:rsidRPr="00657717">
        <w:rPr>
          <w:sz w:val="22"/>
          <w:szCs w:val="22"/>
        </w:rPr>
        <w:t>3.2018</w:t>
      </w:r>
    </w:p>
    <w:p w:rsidR="00C065C5" w:rsidRPr="00122F87" w:rsidRDefault="00C065C5" w:rsidP="00122F87">
      <w:pPr>
        <w:spacing w:line="276" w:lineRule="auto"/>
        <w:ind w:left="11"/>
        <w:jc w:val="both"/>
        <w:rPr>
          <w:rFonts w:cs="Arial"/>
          <w:sz w:val="22"/>
          <w:szCs w:val="22"/>
        </w:rPr>
      </w:pPr>
    </w:p>
    <w:p w:rsidR="00C065C5" w:rsidRPr="00122F87" w:rsidRDefault="006C0095" w:rsidP="00122F87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 w:rsidRPr="00122F87">
        <w:rPr>
          <w:rFonts w:cs="Arial"/>
          <w:b/>
          <w:bCs/>
          <w:sz w:val="22"/>
          <w:szCs w:val="22"/>
        </w:rPr>
        <w:t xml:space="preserve">Wyjaśnienie Nr </w:t>
      </w:r>
      <w:r w:rsidR="00657717">
        <w:rPr>
          <w:rFonts w:cs="Arial"/>
          <w:b/>
          <w:bCs/>
          <w:sz w:val="22"/>
          <w:szCs w:val="22"/>
        </w:rPr>
        <w:t>1</w:t>
      </w:r>
      <w:r w:rsidR="00C065C5" w:rsidRPr="00122F87">
        <w:rPr>
          <w:rFonts w:cs="Arial"/>
          <w:b/>
          <w:bCs/>
          <w:sz w:val="22"/>
          <w:szCs w:val="22"/>
        </w:rPr>
        <w:t xml:space="preserve"> związane z treścią SIWZ </w:t>
      </w:r>
    </w:p>
    <w:p w:rsidR="00C065C5" w:rsidRPr="00122F87" w:rsidRDefault="00C065C5" w:rsidP="00122F87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 w:rsidRPr="00122F87">
        <w:rPr>
          <w:rFonts w:cs="Arial"/>
          <w:sz w:val="22"/>
          <w:szCs w:val="22"/>
        </w:rPr>
        <w:tab/>
        <w:t>Działając na podstawie art. 38 ust. 1 i 2 ustawy z dnia 29 stycznia 2004 r. Prawo zamówień publicznych (Dz.U.</w:t>
      </w:r>
      <w:r w:rsidR="00B55503" w:rsidRPr="00122F87">
        <w:rPr>
          <w:rFonts w:cs="Arial"/>
          <w:sz w:val="22"/>
          <w:szCs w:val="22"/>
        </w:rPr>
        <w:t xml:space="preserve"> z 2017r. poz. 1579</w:t>
      </w:r>
      <w:r w:rsidR="00242BFB" w:rsidRPr="00122F87">
        <w:rPr>
          <w:rFonts w:cs="Arial"/>
          <w:sz w:val="22"/>
          <w:szCs w:val="22"/>
        </w:rPr>
        <w:t>, ze zm.</w:t>
      </w:r>
      <w:r w:rsidRPr="00122F87">
        <w:rPr>
          <w:rFonts w:cs="Arial"/>
          <w:sz w:val="22"/>
          <w:szCs w:val="22"/>
        </w:rPr>
        <w:t>) w związku z zapytaniem Wykonawcy do treści Specyfikacji Istotnych Warunków Zamówienia, wyjaśniam:</w:t>
      </w:r>
    </w:p>
    <w:p w:rsidR="00214883" w:rsidRPr="005530F6" w:rsidRDefault="00C065C5" w:rsidP="00C25FB8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  <w:r w:rsidRPr="00122F87">
        <w:rPr>
          <w:rFonts w:cs="Times New Roman"/>
          <w:b/>
          <w:bCs/>
          <w:sz w:val="22"/>
          <w:szCs w:val="22"/>
        </w:rPr>
        <w:t xml:space="preserve">Pytanie 1: </w:t>
      </w:r>
      <w:r w:rsidR="00C25FB8">
        <w:rPr>
          <w:rFonts w:cs="Times New Roman"/>
          <w:i/>
          <w:sz w:val="22"/>
          <w:szCs w:val="22"/>
        </w:rPr>
        <w:t>Czy zgodnie z Prawem Zamówień Publicznych – art. 30, pkt 4 oraz art. 89 ust. 8, pkt 4 i 5, Zamawiający dopuszcza rozwiązanie równoważne wykonanie nawierzchni z betonu cementowego w technologii betonu wałowanego?</w:t>
      </w:r>
    </w:p>
    <w:p w:rsidR="00242BFB" w:rsidRPr="00122F87" w:rsidRDefault="00C065C5" w:rsidP="00122F8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122F87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122F87">
        <w:rPr>
          <w:rFonts w:cs="Times New Roman"/>
          <w:sz w:val="22"/>
          <w:szCs w:val="22"/>
        </w:rPr>
        <w:t xml:space="preserve"> </w:t>
      </w:r>
      <w:r w:rsidR="00C25FB8">
        <w:rPr>
          <w:rFonts w:cs="Times New Roman"/>
          <w:sz w:val="22"/>
          <w:szCs w:val="22"/>
        </w:rPr>
        <w:t xml:space="preserve">Zamawiający nie wyraża zgody i wymaga zgodnie ze Specyfikacją Istotnych Warunków Zamówienia. </w:t>
      </w:r>
      <w:r w:rsidR="00C25FB8" w:rsidRPr="00122F87">
        <w:rPr>
          <w:rFonts w:cs="Times New Roman"/>
          <w:sz w:val="22"/>
          <w:szCs w:val="22"/>
        </w:rPr>
        <w:t xml:space="preserve"> </w:t>
      </w:r>
    </w:p>
    <w:p w:rsidR="00C065C5" w:rsidRPr="00122F87" w:rsidRDefault="00267ABC" w:rsidP="00122F87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122F87"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242BFB" w:rsidRDefault="00AE0553" w:rsidP="00AE0553">
      <w:pPr>
        <w:tabs>
          <w:tab w:val="center" w:pos="5256"/>
          <w:tab w:val="right" w:pos="9792"/>
        </w:tabs>
        <w:spacing w:before="240" w:after="120" w:line="276" w:lineRule="auto"/>
        <w:ind w:left="6663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>STAROSTA</w:t>
      </w:r>
    </w:p>
    <w:p w:rsidR="00AE0553" w:rsidRDefault="00AE0553" w:rsidP="00AE0553">
      <w:pPr>
        <w:tabs>
          <w:tab w:val="center" w:pos="5256"/>
          <w:tab w:val="right" w:pos="9792"/>
        </w:tabs>
        <w:spacing w:before="240" w:after="120" w:line="276" w:lineRule="auto"/>
        <w:ind w:left="6663"/>
        <w:jc w:val="both"/>
        <w:rPr>
          <w:rFonts w:eastAsia="Times New Roman" w:cs="Arial"/>
          <w:spacing w:val="-4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spacing w:val="-4"/>
          <w:sz w:val="20"/>
          <w:szCs w:val="20"/>
        </w:rPr>
        <w:t>/-/ Jan Zalewski</w:t>
      </w:r>
    </w:p>
    <w:p w:rsidR="00657717" w:rsidRDefault="00657717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657717" w:rsidRDefault="00657717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657717" w:rsidRDefault="00657717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862EE3" w:rsidRDefault="00C065C5" w:rsidP="00086C47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Style w:val="Hipercze"/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="00242BFB" w:rsidRPr="0094797D">
          <w:rPr>
            <w:rStyle w:val="Hipercze"/>
            <w:rFonts w:eastAsia="Times New Roman" w:cs="Arial"/>
            <w:spacing w:val="-4"/>
            <w:sz w:val="20"/>
            <w:szCs w:val="20"/>
          </w:rPr>
          <w:t>www.zdppultusk.bip.gov.pl</w:t>
        </w:r>
      </w:hyperlink>
    </w:p>
    <w:sectPr w:rsidR="00862EE3" w:rsidSect="00267A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393861DC"/>
    <w:multiLevelType w:val="hybridMultilevel"/>
    <w:tmpl w:val="77C8B02A"/>
    <w:lvl w:ilvl="0" w:tplc="A1AE3924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85C34"/>
    <w:multiLevelType w:val="hybridMultilevel"/>
    <w:tmpl w:val="2DE2A2CE"/>
    <w:lvl w:ilvl="0" w:tplc="3996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263B8E"/>
    <w:multiLevelType w:val="hybridMultilevel"/>
    <w:tmpl w:val="255EFA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86C47"/>
    <w:rsid w:val="000E0071"/>
    <w:rsid w:val="00122F87"/>
    <w:rsid w:val="00177795"/>
    <w:rsid w:val="00214883"/>
    <w:rsid w:val="00214990"/>
    <w:rsid w:val="00242BFB"/>
    <w:rsid w:val="0026725B"/>
    <w:rsid w:val="00267ABC"/>
    <w:rsid w:val="002762B1"/>
    <w:rsid w:val="003803A9"/>
    <w:rsid w:val="003F1BC3"/>
    <w:rsid w:val="00473A0A"/>
    <w:rsid w:val="00482BAA"/>
    <w:rsid w:val="004D360E"/>
    <w:rsid w:val="00532E84"/>
    <w:rsid w:val="005A560D"/>
    <w:rsid w:val="005D6D06"/>
    <w:rsid w:val="00602D0C"/>
    <w:rsid w:val="00627C2B"/>
    <w:rsid w:val="00644A3F"/>
    <w:rsid w:val="00650905"/>
    <w:rsid w:val="00651386"/>
    <w:rsid w:val="00657717"/>
    <w:rsid w:val="00676F13"/>
    <w:rsid w:val="006C0095"/>
    <w:rsid w:val="007A7F08"/>
    <w:rsid w:val="00862EE3"/>
    <w:rsid w:val="008E272F"/>
    <w:rsid w:val="008E615B"/>
    <w:rsid w:val="009568D7"/>
    <w:rsid w:val="009A6456"/>
    <w:rsid w:val="009B422B"/>
    <w:rsid w:val="009E46EE"/>
    <w:rsid w:val="00AB55FF"/>
    <w:rsid w:val="00AE0553"/>
    <w:rsid w:val="00AE58B4"/>
    <w:rsid w:val="00B24568"/>
    <w:rsid w:val="00B5229C"/>
    <w:rsid w:val="00B55503"/>
    <w:rsid w:val="00BD7912"/>
    <w:rsid w:val="00C065C5"/>
    <w:rsid w:val="00C25FB8"/>
    <w:rsid w:val="00CA3737"/>
    <w:rsid w:val="00CB74CB"/>
    <w:rsid w:val="00D23985"/>
    <w:rsid w:val="00D612CD"/>
    <w:rsid w:val="00D67B4F"/>
    <w:rsid w:val="00DB2C6D"/>
    <w:rsid w:val="00E90E4D"/>
    <w:rsid w:val="00EA175F"/>
    <w:rsid w:val="00F349E9"/>
    <w:rsid w:val="00F72135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C503"/>
  <w15:docId w15:val="{D5D201FD-3863-425E-9303-6068C74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EE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EE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11">
    <w:name w:val="Nagłówek 11"/>
    <w:basedOn w:val="Normalny"/>
    <w:next w:val="Normalny"/>
    <w:rsid w:val="00862EE3"/>
    <w:pPr>
      <w:keepNext/>
      <w:numPr>
        <w:numId w:val="2"/>
      </w:numPr>
      <w:autoSpaceDE w:val="0"/>
    </w:pPr>
    <w:rPr>
      <w:rFonts w:eastAsia="Arial Unicode MS" w:cs="Times New Roman"/>
      <w:kern w:val="0"/>
      <w:lang w:val="de-DE" w:eastAsia="ar-SA" w:bidi="ar-SA"/>
    </w:rPr>
  </w:style>
  <w:style w:type="paragraph" w:styleId="Tytu">
    <w:name w:val="Title"/>
    <w:basedOn w:val="Normalny"/>
    <w:next w:val="Podtytu"/>
    <w:link w:val="TytuZnak"/>
    <w:qFormat/>
    <w:rsid w:val="00862EE3"/>
    <w:pPr>
      <w:autoSpaceDE w:val="0"/>
      <w:jc w:val="center"/>
    </w:pPr>
    <w:rPr>
      <w:rFonts w:eastAsia="Arial Unicode MS" w:cs="Times New Roman"/>
      <w:b/>
      <w:bCs/>
      <w:kern w:val="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862EE3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2EE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62EE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45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0969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ppultusk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8</cp:revision>
  <cp:lastPrinted>2018-02-22T07:16:00Z</cp:lastPrinted>
  <dcterms:created xsi:type="dcterms:W3CDTF">2018-03-05T14:10:00Z</dcterms:created>
  <dcterms:modified xsi:type="dcterms:W3CDTF">2018-03-06T08:24:00Z</dcterms:modified>
</cp:coreProperties>
</file>