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F68A" w14:textId="42AA69CC" w:rsidR="00D4526A" w:rsidRDefault="00D4526A" w:rsidP="00D4526A">
      <w:pPr>
        <w:pStyle w:val="Tekstpodstawowy"/>
        <w:kinsoku w:val="0"/>
        <w:overflowPunct w:val="0"/>
        <w:spacing w:before="62" w:line="246" w:lineRule="auto"/>
        <w:ind w:left="0" w:right="227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Załącznik nr 1 do ogłoszenia</w:t>
      </w:r>
    </w:p>
    <w:p w14:paraId="690DB8D2" w14:textId="77777777" w:rsidR="00D4526A" w:rsidRDefault="00D4526A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</w:p>
    <w:p w14:paraId="0E7DE782" w14:textId="3A40F542" w:rsidR="00D66602" w:rsidRPr="00A30546" w:rsidRDefault="00D66602" w:rsidP="002C2011">
      <w:pPr>
        <w:pStyle w:val="Tekstpodstawowy"/>
        <w:kinsoku w:val="0"/>
        <w:overflowPunct w:val="0"/>
        <w:spacing w:before="62"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OFERTA REALIZACJI ZADANIA PUBLICZNEGO* /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OFERTA WSPÓLNA REALIZACJI ZADANIA PUBLICZNEGO*,</w:t>
      </w:r>
    </w:p>
    <w:p w14:paraId="0F2711D7" w14:textId="156BD3E9" w:rsidR="00D66602" w:rsidRPr="00A30546" w:rsidRDefault="00D66602" w:rsidP="002C2011">
      <w:pPr>
        <w:pStyle w:val="Tekstpodstawowy"/>
        <w:kinsoku w:val="0"/>
        <w:overflowPunct w:val="0"/>
        <w:spacing w:line="246" w:lineRule="auto"/>
        <w:ind w:left="142" w:right="227" w:hanging="2"/>
        <w:jc w:val="center"/>
        <w:rPr>
          <w:rFonts w:ascii="Calibri" w:hAnsi="Calibri" w:cs="Calibri"/>
          <w:sz w:val="21"/>
          <w:szCs w:val="21"/>
        </w:rPr>
      </w:pPr>
      <w:r w:rsidRPr="00A30546">
        <w:rPr>
          <w:rFonts w:ascii="Calibri" w:hAnsi="Calibri" w:cs="Calibri"/>
          <w:sz w:val="21"/>
          <w:szCs w:val="21"/>
        </w:rPr>
        <w:t>O KTÓREJ MOWA W ART. 14 UST. 1* / 2* USTAWY Z DNIA 24 KWIETNIA 2003 R.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O DZIAŁALNOŚCI POŻYTKU PUBLICZNEGO I O WOLONTARIACIE</w:t>
      </w:r>
      <w:r w:rsidR="002C2011" w:rsidRPr="00A30546">
        <w:rPr>
          <w:rFonts w:ascii="Calibri" w:hAnsi="Calibri" w:cs="Calibri"/>
          <w:sz w:val="21"/>
          <w:szCs w:val="21"/>
        </w:rPr>
        <w:br/>
      </w:r>
      <w:r w:rsidRPr="00A30546">
        <w:rPr>
          <w:rFonts w:ascii="Calibri" w:hAnsi="Calibri" w:cs="Calibri"/>
          <w:sz w:val="21"/>
          <w:szCs w:val="21"/>
        </w:rPr>
        <w:t>(DZ. U. Z 20</w:t>
      </w:r>
      <w:r w:rsidR="006243BA">
        <w:rPr>
          <w:rFonts w:ascii="Calibri" w:hAnsi="Calibri" w:cs="Calibri"/>
          <w:sz w:val="21"/>
          <w:szCs w:val="21"/>
        </w:rPr>
        <w:t>20</w:t>
      </w:r>
      <w:r w:rsidRPr="00A30546">
        <w:rPr>
          <w:rFonts w:ascii="Calibri" w:hAnsi="Calibri" w:cs="Calibri"/>
          <w:sz w:val="21"/>
          <w:szCs w:val="21"/>
        </w:rPr>
        <w:t xml:space="preserve"> R. POZ. </w:t>
      </w:r>
      <w:r w:rsidR="00E80E96">
        <w:rPr>
          <w:rFonts w:ascii="Calibri" w:hAnsi="Calibri" w:cs="Calibri"/>
          <w:sz w:val="21"/>
          <w:szCs w:val="21"/>
        </w:rPr>
        <w:t>1057</w:t>
      </w:r>
      <w:r w:rsidRPr="00A30546">
        <w:rPr>
          <w:rFonts w:ascii="Calibri" w:hAnsi="Calibri" w:cs="Calibri"/>
          <w:sz w:val="21"/>
          <w:szCs w:val="21"/>
        </w:rPr>
        <w:t>, Z PÓŹN. ZM.)</w:t>
      </w:r>
    </w:p>
    <w:p w14:paraId="68E40DA4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1"/>
          <w:szCs w:val="21"/>
        </w:rPr>
      </w:pPr>
    </w:p>
    <w:p w14:paraId="0FEC30B0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Arial" w:hAnsi="Arial" w:cs="Arial"/>
          <w:sz w:val="14"/>
          <w:szCs w:val="14"/>
        </w:rPr>
      </w:pPr>
      <w:r w:rsidRPr="00A30546">
        <w:rPr>
          <w:rFonts w:ascii="Arial" w:hAnsi="Arial" w:cs="Arial"/>
          <w:b/>
          <w:bCs/>
          <w:sz w:val="14"/>
          <w:szCs w:val="14"/>
        </w:rPr>
        <w:t>POUCZENIE co do sposobu wypełniania oferty:</w:t>
      </w:r>
    </w:p>
    <w:p w14:paraId="731476D3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Arial" w:hAnsi="Arial" w:cs="Arial"/>
          <w:b/>
          <w:bCs/>
          <w:sz w:val="15"/>
          <w:szCs w:val="15"/>
        </w:rPr>
      </w:pPr>
    </w:p>
    <w:p w14:paraId="731F60E7" w14:textId="77777777" w:rsidR="00D66602" w:rsidRPr="00A30546" w:rsidRDefault="00D66602">
      <w:pPr>
        <w:pStyle w:val="Tekstpodstawowy"/>
        <w:kinsoku w:val="0"/>
        <w:overflowPunct w:val="0"/>
        <w:spacing w:line="248" w:lineRule="auto"/>
        <w:ind w:left="963" w:right="851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Ofertę należy  wypełnić  wyłącznie w białych  pustych polach, zgodnie z  instrukcjami  umieszonymi  przy poszczególnych  polach  lub  w przypisach.</w:t>
      </w:r>
    </w:p>
    <w:p w14:paraId="15D57F9F" w14:textId="77777777" w:rsidR="00D66602" w:rsidRPr="00A30546" w:rsidRDefault="00D66602">
      <w:pPr>
        <w:pStyle w:val="Tekstpodstawowy"/>
        <w:kinsoku w:val="0"/>
        <w:overflowPunct w:val="0"/>
        <w:spacing w:before="2"/>
        <w:ind w:left="0"/>
        <w:rPr>
          <w:rFonts w:ascii="Calibri" w:hAnsi="Calibri" w:cs="Calibri"/>
          <w:sz w:val="15"/>
          <w:szCs w:val="15"/>
        </w:rPr>
      </w:pPr>
    </w:p>
    <w:p w14:paraId="3A8DBA6C" w14:textId="77777777" w:rsidR="00D66602" w:rsidRPr="00A30546" w:rsidRDefault="00D66602">
      <w:pPr>
        <w:pStyle w:val="Tekstpodstawowy"/>
        <w:kinsoku w:val="0"/>
        <w:overflowPunct w:val="0"/>
        <w:ind w:left="963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W przypadku pól, które nie dotyczą danej oferty, należy wpisać „nie dotyczy” lub przekreślić pole.</w:t>
      </w:r>
    </w:p>
    <w:p w14:paraId="6A359BE5" w14:textId="77777777" w:rsidR="00D66602" w:rsidRPr="00A30546" w:rsidRDefault="00D66602">
      <w:pPr>
        <w:pStyle w:val="Tekstpodstawowy"/>
        <w:kinsoku w:val="0"/>
        <w:overflowPunct w:val="0"/>
        <w:spacing w:before="10"/>
        <w:ind w:left="0"/>
        <w:rPr>
          <w:rFonts w:ascii="Calibri" w:hAnsi="Calibri" w:cs="Calibri"/>
          <w:sz w:val="15"/>
          <w:szCs w:val="15"/>
        </w:rPr>
      </w:pPr>
    </w:p>
    <w:p w14:paraId="25AA9827" w14:textId="77777777" w:rsidR="00D66602" w:rsidRPr="00A30546" w:rsidRDefault="00D66602">
      <w:pPr>
        <w:pStyle w:val="Tekstpodstawowy"/>
        <w:kinsoku w:val="0"/>
        <w:overflowPunct w:val="0"/>
        <w:spacing w:line="247" w:lineRule="auto"/>
        <w:ind w:left="963" w:right="850"/>
        <w:jc w:val="both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A30546">
        <w:rPr>
          <w:rFonts w:ascii="Calibri" w:hAnsi="Calibri" w:cs="Calibri"/>
          <w:strike/>
          <w:sz w:val="15"/>
          <w:szCs w:val="15"/>
        </w:rPr>
        <w:t>/Oferta wspólna realizacji zadania</w:t>
      </w:r>
      <w:r w:rsidRPr="00A30546">
        <w:rPr>
          <w:rFonts w:ascii="Calibri" w:hAnsi="Calibri" w:cs="Calibri"/>
          <w:sz w:val="15"/>
          <w:szCs w:val="15"/>
        </w:rPr>
        <w:t xml:space="preserve"> </w:t>
      </w:r>
      <w:r w:rsidRPr="00A30546">
        <w:rPr>
          <w:rFonts w:ascii="Calibri" w:hAnsi="Calibri" w:cs="Calibri"/>
          <w:strike/>
          <w:sz w:val="15"/>
          <w:szCs w:val="15"/>
        </w:rPr>
        <w:t>publicznego*</w:t>
      </w:r>
      <w:r w:rsidRPr="00A30546">
        <w:rPr>
          <w:rFonts w:ascii="Calibri" w:hAnsi="Calibri" w:cs="Calibri"/>
          <w:sz w:val="15"/>
          <w:szCs w:val="15"/>
        </w:rPr>
        <w:t>”.</w:t>
      </w:r>
    </w:p>
    <w:p w14:paraId="1C9BE297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3508D34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sz w:val="17"/>
          <w:szCs w:val="17"/>
        </w:rPr>
      </w:pPr>
    </w:p>
    <w:p w14:paraId="6445CF44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15"/>
        </w:tabs>
        <w:kinsoku w:val="0"/>
        <w:overflowPunct w:val="0"/>
        <w:spacing w:before="58"/>
        <w:ind w:hanging="151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Podstawowe informacje o złożonej ofercie</w:t>
      </w:r>
    </w:p>
    <w:p w14:paraId="652D5990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BE11E2F" w14:textId="77777777" w:rsidTr="00D66602">
        <w:trPr>
          <w:trHeight w:val="44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D1DECE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line="218" w:lineRule="exact"/>
              <w:ind w:left="91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Organ administracji publicznej,</w:t>
            </w:r>
          </w:p>
          <w:p w14:paraId="695D311E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5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327" w14:textId="0343BA4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4E0AC00C" w14:textId="77777777" w:rsidTr="00D66602">
        <w:trPr>
          <w:trHeight w:val="3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4FC1B3" w14:textId="77777777" w:rsidR="00D66602" w:rsidRPr="00A30546" w:rsidRDefault="00D66602" w:rsidP="004B5A5D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Rodzaj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B496" w14:textId="6E71151C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76793C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515A35A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69"/>
        </w:tabs>
        <w:kinsoku w:val="0"/>
        <w:overflowPunct w:val="0"/>
        <w:spacing w:before="58"/>
        <w:ind w:left="1168" w:hanging="20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Dane oferenta(-</w:t>
      </w:r>
      <w:proofErr w:type="spellStart"/>
      <w:r w:rsidRPr="00A30546">
        <w:rPr>
          <w:rFonts w:ascii="Calibri" w:hAnsi="Calibri" w:cs="Calibri"/>
          <w:b/>
          <w:bCs/>
          <w:sz w:val="20"/>
          <w:szCs w:val="20"/>
        </w:rPr>
        <w:t>tów</w:t>
      </w:r>
      <w:proofErr w:type="spellEnd"/>
      <w:r w:rsidRPr="00A30546">
        <w:rPr>
          <w:rFonts w:ascii="Calibri" w:hAnsi="Calibri" w:cs="Calibri"/>
          <w:b/>
          <w:bCs/>
          <w:sz w:val="20"/>
          <w:szCs w:val="20"/>
        </w:rPr>
        <w:t>)</w:t>
      </w:r>
    </w:p>
    <w:p w14:paraId="7A288224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7C91F335" w14:textId="77777777">
        <w:trPr>
          <w:trHeight w:hRule="exact" w:val="498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15A618" w14:textId="77777777" w:rsidR="00D66602" w:rsidRPr="00A30546" w:rsidRDefault="00D66602">
            <w:pPr>
              <w:pStyle w:val="TableParagraph"/>
              <w:kinsoku w:val="0"/>
              <w:overflowPunct w:val="0"/>
              <w:spacing w:before="23"/>
              <w:ind w:left="377" w:right="90" w:hanging="25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Nazwa oferenta(-</w:t>
            </w:r>
            <w:proofErr w:type="spellStart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tów</w:t>
            </w:r>
            <w:proofErr w:type="spellEnd"/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66602" w:rsidRPr="00A30546" w14:paraId="6711CE2F" w14:textId="77777777" w:rsidTr="00D66602">
        <w:trPr>
          <w:trHeight w:val="1326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2847" w14:textId="3B2F7552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02" w:rsidRPr="00A30546" w14:paraId="12A088E7" w14:textId="77777777" w:rsidTr="00D66602">
        <w:trPr>
          <w:trHeight w:val="119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1FC93A" w14:textId="77777777" w:rsidR="00D66602" w:rsidRPr="00A30546" w:rsidRDefault="00D66602" w:rsidP="00D66602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777BFB" w14:textId="77777777" w:rsidR="00D66602" w:rsidRPr="00A30546" w:rsidRDefault="00D66602" w:rsidP="00D66602">
            <w:pPr>
              <w:pStyle w:val="TableParagraph"/>
              <w:kinsoku w:val="0"/>
              <w:overflowPunct w:val="0"/>
              <w:ind w:left="249" w:right="122" w:hanging="158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 w:rsidRPr="00A30546">
              <w:rPr>
                <w:rFonts w:ascii="Calibri" w:hAnsi="Calibri" w:cs="Calibri"/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1B8" w14:textId="110C9397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0BD37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1E57C2C5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223"/>
        </w:tabs>
        <w:kinsoku w:val="0"/>
        <w:overflowPunct w:val="0"/>
        <w:spacing w:before="58"/>
        <w:ind w:left="1222" w:hanging="259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Opis zadania</w:t>
      </w:r>
    </w:p>
    <w:p w14:paraId="27D7C69A" w14:textId="77777777" w:rsidR="00D66602" w:rsidRPr="00A30546" w:rsidRDefault="00D66602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2"/>
      </w:tblGrid>
      <w:tr w:rsidR="00D66602" w:rsidRPr="00A30546" w14:paraId="142317BD" w14:textId="77777777" w:rsidTr="00B752DF">
        <w:trPr>
          <w:trHeight w:val="300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BEABCEB" w14:textId="3304B0BE" w:rsidR="00D66602" w:rsidRPr="00A30546" w:rsidRDefault="00B752DF" w:rsidP="00B752DF">
            <w:pPr>
              <w:pStyle w:val="TableParagraph"/>
              <w:kinsoku w:val="0"/>
              <w:overflowPunct w:val="0"/>
              <w:ind w:right="12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 </w:t>
            </w:r>
            <w:r w:rsidR="00D66602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34FA" w14:textId="584DE6DF" w:rsidR="00D66602" w:rsidRPr="00A30546" w:rsidRDefault="00D66602" w:rsidP="00D66602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527AFD" w14:textId="77777777" w:rsidR="00F26D2B" w:rsidRPr="00A30546" w:rsidRDefault="00F26D2B">
      <w:pPr>
        <w:pStyle w:val="Tekstpodstawowy"/>
        <w:kinsoku w:val="0"/>
        <w:overflowPunct w:val="0"/>
        <w:spacing w:before="12"/>
        <w:ind w:left="0"/>
        <w:rPr>
          <w:rFonts w:ascii="Calibri" w:hAnsi="Calibri" w:cs="Calibri"/>
          <w:b/>
          <w:bCs/>
          <w:sz w:val="19"/>
          <w:szCs w:val="19"/>
        </w:rPr>
      </w:pPr>
    </w:p>
    <w:p w14:paraId="744500C4" w14:textId="77777777" w:rsidR="00F26D2B" w:rsidRPr="00A30546" w:rsidRDefault="00F26D2B">
      <w:pPr>
        <w:rPr>
          <w:sz w:val="2"/>
          <w:szCs w:val="2"/>
        </w:rPr>
      </w:pPr>
      <w:r w:rsidRPr="00A30546">
        <w:br w:type="page"/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70"/>
        <w:gridCol w:w="946"/>
        <w:gridCol w:w="530"/>
        <w:gridCol w:w="540"/>
        <w:gridCol w:w="607"/>
        <w:gridCol w:w="813"/>
        <w:gridCol w:w="241"/>
        <w:gridCol w:w="461"/>
        <w:gridCol w:w="567"/>
        <w:gridCol w:w="709"/>
        <w:gridCol w:w="1820"/>
        <w:gridCol w:w="9"/>
      </w:tblGrid>
      <w:tr w:rsidR="00F26D2B" w:rsidRPr="00A30546" w14:paraId="401A7F44" w14:textId="77777777" w:rsidTr="00BD351D">
        <w:trPr>
          <w:trHeight w:val="452"/>
        </w:trPr>
        <w:tc>
          <w:tcPr>
            <w:tcW w:w="392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63B5CA3" w14:textId="038EBB82" w:rsidR="00F26D2B" w:rsidRPr="00A30546" w:rsidRDefault="00F26D2B" w:rsidP="00F26D2B">
            <w:pPr>
              <w:pStyle w:val="TableParagraph"/>
              <w:kinsoku w:val="0"/>
              <w:overflowPunct w:val="0"/>
              <w:spacing w:before="108"/>
              <w:ind w:left="87"/>
            </w:pPr>
            <w:r w:rsidRPr="00A30546">
              <w:lastRenderedPageBreak/>
              <w:br w:type="page"/>
            </w:r>
            <w:r w:rsidRPr="00A30546">
              <w:rPr>
                <w:rFonts w:ascii="Calibri" w:hAnsi="Calibri" w:cs="Calibri"/>
                <w:b/>
                <w:bCs/>
                <w:sz w:val="19"/>
                <w:szCs w:val="19"/>
              </w:rPr>
              <w:br w:type="page"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7E5D8F62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89" w:right="187"/>
            </w:pPr>
            <w:r w:rsidRPr="00A30546">
              <w:rPr>
                <w:rFonts w:ascii="Calibri" w:hAnsi="Calibri" w:cs="Calibri"/>
                <w:sz w:val="18"/>
                <w:szCs w:val="18"/>
              </w:rPr>
              <w:t>Data rozpoczęcia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52AF51" w14:textId="603AFEDD" w:rsidR="00F26D2B" w:rsidRPr="00A80771" w:rsidRDefault="00F26D2B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D1C9510" w14:textId="77777777" w:rsidR="00F26D2B" w:rsidRPr="00A80771" w:rsidRDefault="00F26D2B" w:rsidP="00F26D2B">
            <w:pPr>
              <w:pStyle w:val="TableParagraph"/>
              <w:kinsoku w:val="0"/>
              <w:overflowPunct w:val="0"/>
              <w:ind w:left="91" w:right="156"/>
            </w:pPr>
            <w:r w:rsidRPr="00A80771">
              <w:rPr>
                <w:rFonts w:ascii="Calibri" w:hAnsi="Calibri" w:cs="Calibri"/>
                <w:sz w:val="18"/>
                <w:szCs w:val="18"/>
              </w:rPr>
              <w:t>Data zakończenia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F4A1A" w14:textId="52505F51" w:rsidR="00F26D2B" w:rsidRPr="00A30546" w:rsidRDefault="00BD351D" w:rsidP="00F26D2B">
            <w:pPr>
              <w:spacing w:line="250" w:lineRule="exact"/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6D2B" w:rsidRPr="00A30546" w14:paraId="056749D5" w14:textId="77777777" w:rsidTr="002C2011">
        <w:trPr>
          <w:trHeight w:val="457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39139E8" w14:textId="77777777" w:rsidR="00F26D2B" w:rsidRPr="00A30546" w:rsidRDefault="00F26D2B" w:rsidP="008F67D3">
            <w:pPr>
              <w:pStyle w:val="TableParagraph"/>
              <w:kinsoku w:val="0"/>
              <w:overflowPunct w:val="0"/>
              <w:ind w:left="125" w:right="113"/>
              <w:jc w:val="both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3. Syntetyczny opis zadania </w:t>
            </w:r>
            <w:r w:rsidRPr="00A30546">
              <w:rPr>
                <w:rFonts w:ascii="Calibri" w:hAnsi="Calibri" w:cs="Calibri"/>
                <w:sz w:val="18"/>
                <w:szCs w:val="18"/>
              </w:rPr>
              <w:t xml:space="preserve">(należy wskazać i opisać: miejsce realizacji zadania, grupę docelową, sposób rozwiązywania jej </w:t>
            </w:r>
            <w:r w:rsidRPr="00A30546">
              <w:rPr>
                <w:rFonts w:ascii="Calibri" w:hAnsi="Calibri" w:cs="Calibri"/>
                <w:spacing w:val="-1"/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F26D2B" w:rsidRPr="00A30546" w14:paraId="115868C6" w14:textId="77777777" w:rsidTr="002C2011">
        <w:trPr>
          <w:trHeight w:val="2556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2DF8" w14:textId="26B49D9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B98444F" w14:textId="77777777" w:rsidTr="002C2011">
        <w:trPr>
          <w:trHeight w:val="673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B83A11" w14:textId="4D5ED08B" w:rsidR="00F26D2B" w:rsidRPr="00A30546" w:rsidRDefault="00F26D2B" w:rsidP="00F26D2B">
            <w:pPr>
              <w:pStyle w:val="TableParagraph"/>
              <w:kinsoku w:val="0"/>
              <w:overflowPunct w:val="0"/>
              <w:spacing w:before="30" w:line="219" w:lineRule="exact"/>
              <w:ind w:left="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4. Plan i harmonogram działań na rok </w:t>
            </w:r>
            <w:r w:rsidR="00E80E96">
              <w:rPr>
                <w:rFonts w:ascii="Calibri" w:hAnsi="Calibri" w:cs="Calibri"/>
                <w:b/>
                <w:bCs/>
                <w:sz w:val="18"/>
                <w:szCs w:val="18"/>
              </w:rPr>
              <w:t>………….</w:t>
            </w:r>
          </w:p>
          <w:p w14:paraId="41985240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56" w:right="230" w:hanging="3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26D2B" w:rsidRPr="00A30546" w14:paraId="6FB27F2D" w14:textId="77777777" w:rsidTr="002C2011">
        <w:trPr>
          <w:trHeight w:hRule="exact" w:val="1056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B81431E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8F8CD7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5BEFE3F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7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D0A47DD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2E73B2C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279ED07E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3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2B134D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3344BF06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5"/>
                <w:szCs w:val="15"/>
              </w:rPr>
            </w:pPr>
          </w:p>
          <w:p w14:paraId="6F611561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7A7E2006" w14:textId="77777777" w:rsidR="00F26D2B" w:rsidRPr="00A30546" w:rsidRDefault="00F26D2B" w:rsidP="00F26D2B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  <w:p w14:paraId="539F74B3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6"/>
                <w:szCs w:val="16"/>
              </w:rPr>
            </w:pPr>
          </w:p>
          <w:p w14:paraId="274CCDDF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210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882AB7E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5"/>
                <w:szCs w:val="15"/>
              </w:rPr>
            </w:pPr>
          </w:p>
          <w:p w14:paraId="57F9E58D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termin realizacji</w:t>
            </w: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8E837D4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7" w:line="228" w:lineRule="auto"/>
              <w:ind w:left="59" w:right="57" w:firstLine="1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Zakres działania realizowany przez podmiot niebędący stroną umowy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2"/>
            </w:r>
          </w:p>
        </w:tc>
      </w:tr>
      <w:tr w:rsidR="00F26D2B" w:rsidRPr="00A30546" w14:paraId="50918590" w14:textId="77777777" w:rsidTr="002C2011">
        <w:trPr>
          <w:trHeight w:val="82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C5E646" w14:textId="77777777" w:rsidR="00F26D2B" w:rsidRPr="00A30546" w:rsidRDefault="00F26D2B" w:rsidP="00F26D2B"/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C7E6" w14:textId="4973365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8C70" w14:textId="63F7A8C0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C5BEA" w14:textId="2F11BA1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EECE76" w14:textId="561D1D9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37664" w14:textId="3604C86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ED43B57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BDB7BB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79A4" w14:textId="7089DBA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DCD7A65" w14:textId="73BBAE1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DD4B3D" w14:textId="02138DD8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9C0EC4" w14:textId="43353BF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EF6A78" w14:textId="6C4A1173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CAEE5F3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F51F7D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0908" w14:textId="708C6BC0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552CE1" w14:textId="560E9212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A79DB1" w14:textId="080696F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593CC8" w14:textId="7FDAD7DF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7DA850" w14:textId="09988B2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B99A804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B8496F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FCF8" w14:textId="3C1F753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26812B" w14:textId="1DDFB5B7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364EF9" w14:textId="2A4AE9F3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808624" w14:textId="16FDD92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A6EB32" w14:textId="2380B11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024C269D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CF8CE6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3F87" w14:textId="1B17A0B8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55AEE11" w14:textId="747D7DF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6BDBB6" w14:textId="0D57809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D8D7A4" w14:textId="70ED22D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D5989A" w14:textId="545F0B04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BE70268" w14:textId="77777777" w:rsidTr="002C2011">
        <w:trPr>
          <w:trHeight w:val="828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3E720045" w14:textId="77777777" w:rsidR="00F26D2B" w:rsidRPr="00A30546" w:rsidRDefault="00F26D2B" w:rsidP="00F26D2B"/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81297E" w14:textId="5D36822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2189C3" w14:textId="0F2CDD8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C026" w14:textId="473A599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87D" w14:textId="248B7A0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78D2" w14:textId="15D62529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6C4F37B6" w14:textId="77777777" w:rsidTr="002C2011">
        <w:trPr>
          <w:trHeight w:hRule="exact" w:val="1781"/>
        </w:trPr>
        <w:tc>
          <w:tcPr>
            <w:tcW w:w="9696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78541BC1" w14:textId="77777777" w:rsidR="00F26D2B" w:rsidRPr="00A30546" w:rsidRDefault="00F26D2B" w:rsidP="007E53D8">
            <w:pPr>
              <w:pStyle w:val="Akapitzlist"/>
              <w:numPr>
                <w:ilvl w:val="0"/>
                <w:numId w:val="4"/>
              </w:numPr>
              <w:tabs>
                <w:tab w:val="left" w:pos="297"/>
              </w:tabs>
              <w:kinsoku w:val="0"/>
              <w:overflowPunct w:val="0"/>
              <w:spacing w:line="219" w:lineRule="exact"/>
              <w:ind w:hanging="179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Opis zakładanych rezultatów realizacji zadania publicznego</w:t>
            </w:r>
          </w:p>
          <w:p w14:paraId="4DB9C25C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line="219" w:lineRule="exact"/>
              <w:ind w:left="87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(należy opisać:</w:t>
            </w:r>
          </w:p>
          <w:p w14:paraId="6A621803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line="259" w:lineRule="auto"/>
              <w:ind w:right="646"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co będzie bezpośrednim efektem (materialne „produkty” lub „usługi” zrealizowane na rzecz uczestników zadania) realizacji oferty?</w:t>
            </w:r>
          </w:p>
          <w:p w14:paraId="50402E10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ind w:hanging="324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jaka zmiana społeczna zostanie osiągnięta poprzez realizację zadania?</w:t>
            </w:r>
          </w:p>
          <w:p w14:paraId="49340922" w14:textId="77777777" w:rsidR="00F26D2B" w:rsidRPr="00A30546" w:rsidRDefault="00F26D2B" w:rsidP="007E53D8">
            <w:pPr>
              <w:pStyle w:val="Akapitzlist"/>
              <w:numPr>
                <w:ilvl w:val="1"/>
                <w:numId w:val="4"/>
              </w:numPr>
              <w:tabs>
                <w:tab w:val="left" w:pos="736"/>
              </w:tabs>
              <w:kinsoku w:val="0"/>
              <w:overflowPunct w:val="0"/>
              <w:spacing w:before="15" w:line="259" w:lineRule="auto"/>
              <w:ind w:right="874" w:hanging="324"/>
            </w:pPr>
            <w:r w:rsidRPr="00A30546">
              <w:rPr>
                <w:rFonts w:ascii="Calibri" w:hAnsi="Calibri" w:cs="Calibri"/>
                <w:sz w:val="18"/>
                <w:szCs w:val="18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26D2B" w:rsidRPr="00A30546" w14:paraId="0241F4A9" w14:textId="77777777" w:rsidTr="002C2011">
        <w:trPr>
          <w:gridAfter w:val="1"/>
          <w:wAfter w:w="9" w:type="dxa"/>
          <w:trHeight w:val="2041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4391" w14:textId="535C409A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1F81622E" w14:textId="77777777" w:rsidTr="002C2011">
        <w:trPr>
          <w:gridAfter w:val="1"/>
          <w:wAfter w:w="9" w:type="dxa"/>
          <w:trHeight w:hRule="exact" w:val="344"/>
        </w:trPr>
        <w:tc>
          <w:tcPr>
            <w:tcW w:w="9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53A8D9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60"/>
              <w:ind w:left="91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6. Dodatkowe informacje dotyczące rezultatów realizacji zadania publicznego</w:t>
            </w:r>
            <w:r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26D2B" w:rsidRPr="00A30546" w14:paraId="4403020D" w14:textId="77777777" w:rsidTr="002C2011">
        <w:trPr>
          <w:gridAfter w:val="1"/>
          <w:wAfter w:w="9" w:type="dxa"/>
          <w:trHeight w:hRule="exact" w:val="669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A044EB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7"/>
                <w:szCs w:val="17"/>
              </w:rPr>
            </w:pPr>
          </w:p>
          <w:p w14:paraId="3C80CCC7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1113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3CCD3A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left="94" w:right="9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Planowany poziom osiągnięcia rezultatów (wartość</w:t>
            </w:r>
          </w:p>
          <w:p w14:paraId="1B9A093B" w14:textId="77777777" w:rsidR="00F26D2B" w:rsidRPr="00A30546" w:rsidRDefault="00F26D2B" w:rsidP="00F26D2B">
            <w:pPr>
              <w:pStyle w:val="TableParagraph"/>
              <w:kinsoku w:val="0"/>
              <w:overflowPunct w:val="0"/>
              <w:ind w:right="2"/>
              <w:jc w:val="center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F60EA21" w14:textId="77777777" w:rsidR="00F26D2B" w:rsidRPr="00A30546" w:rsidRDefault="00F26D2B" w:rsidP="00F26D2B">
            <w:pPr>
              <w:pStyle w:val="TableParagraph"/>
              <w:kinsoku w:val="0"/>
              <w:overflowPunct w:val="0"/>
              <w:spacing w:before="110"/>
              <w:ind w:left="575" w:right="252" w:hanging="322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F26D2B" w:rsidRPr="00A30546" w14:paraId="57D904F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958C" w14:textId="1527425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FA1F" w14:textId="1E27E642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3E11" w14:textId="7BB93AB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211ABFD7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5C0F" w14:textId="0C0F001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8D9C" w14:textId="3683120D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4B34" w14:textId="5D585031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6ED57D9D" w14:textId="77777777" w:rsidTr="002C2011">
        <w:trPr>
          <w:gridAfter w:val="1"/>
          <w:wAfter w:w="9" w:type="dxa"/>
          <w:trHeight w:val="964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C8E" w14:textId="20094EFB" w:rsidR="00F26D2B" w:rsidRPr="00A30546" w:rsidRDefault="00F26D2B" w:rsidP="00E80E96">
            <w:pPr>
              <w:spacing w:before="30" w:after="10" w:line="250" w:lineRule="exact"/>
              <w:ind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811" w14:textId="2027AB3B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B521" w14:textId="2CE0CB2E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0ECF2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sz w:val="14"/>
          <w:szCs w:val="14"/>
        </w:rPr>
      </w:pPr>
    </w:p>
    <w:p w14:paraId="48CEAB99" w14:textId="77777777" w:rsidR="00D66602" w:rsidRPr="00A30546" w:rsidRDefault="00D66602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spacing w:before="58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Charakterystyka oferenta</w:t>
      </w:r>
    </w:p>
    <w:p w14:paraId="3B99E273" w14:textId="77777777" w:rsidR="00D66602" w:rsidRPr="00A30546" w:rsidRDefault="00D66602">
      <w:pPr>
        <w:pStyle w:val="Tekstpodstawowy"/>
        <w:kinsoku w:val="0"/>
        <w:overflowPunct w:val="0"/>
        <w:spacing w:before="8"/>
        <w:ind w:left="0"/>
        <w:rPr>
          <w:rFonts w:ascii="Calibri" w:hAnsi="Calibri" w:cs="Calibri"/>
          <w:b/>
          <w:bCs/>
          <w:sz w:val="14"/>
          <w:szCs w:val="1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D66602" w:rsidRPr="00A30546" w14:paraId="72C84776" w14:textId="77777777">
        <w:trPr>
          <w:trHeight w:hRule="exact" w:val="354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199135C3" w14:textId="77777777" w:rsidR="00D66602" w:rsidRPr="00A30546" w:rsidRDefault="00D66602">
            <w:pPr>
              <w:pStyle w:val="TableParagraph"/>
              <w:kinsoku w:val="0"/>
              <w:overflowPunct w:val="0"/>
              <w:spacing w:before="56"/>
              <w:ind w:left="126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F26D2B" w:rsidRPr="00A30546" w14:paraId="78E24A62" w14:textId="77777777" w:rsidTr="002C2011">
        <w:trPr>
          <w:trHeight w:val="2551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80F7" w14:textId="46DF67E5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D2B" w:rsidRPr="00A30546" w14:paraId="4228EAA6" w14:textId="77777777" w:rsidTr="008F67D3">
        <w:trPr>
          <w:trHeight w:val="240"/>
        </w:trPr>
        <w:tc>
          <w:tcPr>
            <w:tcW w:w="97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DD9C3"/>
          </w:tcPr>
          <w:p w14:paraId="1C4C9CD2" w14:textId="77777777" w:rsidR="00F26D2B" w:rsidRPr="00A30546" w:rsidRDefault="00F26D2B" w:rsidP="008F67D3">
            <w:pPr>
              <w:pStyle w:val="TableParagraph"/>
              <w:kinsoku w:val="0"/>
              <w:overflowPunct w:val="0"/>
              <w:spacing w:before="40" w:after="40" w:line="219" w:lineRule="exact"/>
              <w:ind w:left="125"/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F26D2B" w:rsidRPr="00A30546" w14:paraId="4BBDE636" w14:textId="77777777" w:rsidTr="002C2011">
        <w:trPr>
          <w:trHeight w:val="2608"/>
        </w:trPr>
        <w:tc>
          <w:tcPr>
            <w:tcW w:w="974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BEAB49" w14:textId="03A1A146" w:rsidR="00F26D2B" w:rsidRPr="00A30546" w:rsidRDefault="00F26D2B" w:rsidP="00F26D2B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58586" w14:textId="77777777" w:rsidR="00B35625" w:rsidRPr="00A30546" w:rsidRDefault="00B3562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535052B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p w14:paraId="4B8181E1" w14:textId="77777777" w:rsidR="00D66602" w:rsidRPr="00A30546" w:rsidRDefault="00B35625" w:rsidP="007E53D8">
      <w:pPr>
        <w:pStyle w:val="Tekstpodstawowy"/>
        <w:numPr>
          <w:ilvl w:val="1"/>
          <w:numId w:val="5"/>
        </w:numPr>
        <w:tabs>
          <w:tab w:val="left" w:pos="1134"/>
        </w:tabs>
        <w:kinsoku w:val="0"/>
        <w:overflowPunct w:val="0"/>
        <w:ind w:left="1133" w:hanging="255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br w:type="page"/>
      </w:r>
      <w:r w:rsidR="00D66602" w:rsidRPr="00A30546">
        <w:rPr>
          <w:rFonts w:ascii="Calibri" w:hAnsi="Calibri" w:cs="Calibri"/>
          <w:b/>
          <w:bCs/>
          <w:sz w:val="20"/>
          <w:szCs w:val="20"/>
        </w:rPr>
        <w:lastRenderedPageBreak/>
        <w:t>Kalkulacja przewidywanych kosztów realizacji zadania publicznego</w:t>
      </w:r>
    </w:p>
    <w:p w14:paraId="4260814F" w14:textId="77777777" w:rsidR="00D66602" w:rsidRPr="00A30546" w:rsidRDefault="00D66602" w:rsidP="002027C8">
      <w:pPr>
        <w:pStyle w:val="Tekstpodstawowy"/>
        <w:kinsoku w:val="0"/>
        <w:overflowPunct w:val="0"/>
        <w:spacing w:before="2" w:line="120" w:lineRule="exact"/>
        <w:ind w:left="0"/>
        <w:rPr>
          <w:rFonts w:ascii="Calibri" w:hAnsi="Calibri" w:cs="Calibri"/>
          <w:b/>
          <w:bCs/>
          <w:sz w:val="12"/>
          <w:szCs w:val="12"/>
        </w:rPr>
      </w:pPr>
    </w:p>
    <w:p w14:paraId="0B4D951C" w14:textId="77777777" w:rsidR="00D66602" w:rsidRPr="00A30546" w:rsidRDefault="00D66602">
      <w:pPr>
        <w:pStyle w:val="Tekstpodstawowy"/>
        <w:kinsoku w:val="0"/>
        <w:overflowPunct w:val="0"/>
        <w:spacing w:line="20" w:lineRule="atLeast"/>
        <w:ind w:left="872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66602" w:rsidRPr="00A30546" w14:paraId="131E73C7" w14:textId="77777777" w:rsidTr="00B35625">
        <w:trPr>
          <w:trHeight w:val="660"/>
        </w:trPr>
        <w:tc>
          <w:tcPr>
            <w:tcW w:w="9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5E0BB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rFonts w:ascii="Calibri" w:hAnsi="Calibri" w:cs="Calibri"/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V.A Zestawienie kosztów realizacji zadania</w:t>
            </w:r>
          </w:p>
          <w:p w14:paraId="44F5572F" w14:textId="77777777" w:rsidR="00D66602" w:rsidRPr="00A30546" w:rsidRDefault="00D66602" w:rsidP="00B35625">
            <w:pPr>
              <w:pStyle w:val="TableParagraph"/>
              <w:kinsoku w:val="0"/>
              <w:overflowPunct w:val="0"/>
              <w:spacing w:before="10" w:line="249" w:lineRule="auto"/>
              <w:ind w:left="90" w:right="91"/>
            </w:pPr>
            <w:r w:rsidRPr="00A30546">
              <w:rPr>
                <w:rFonts w:ascii="Calibri" w:hAnsi="Calibri" w:cs="Calibri"/>
                <w:sz w:val="18"/>
                <w:szCs w:val="18"/>
              </w:rPr>
              <w:t>(w sekcji V-A należy skalkulować i zamieścić wszystkie koszty realizacji zadania niezależnie od źródła finansowania wskazanego</w:t>
            </w:r>
            <w:r w:rsidR="00B35625" w:rsidRPr="00A30546">
              <w:rPr>
                <w:rFonts w:ascii="Calibri" w:hAnsi="Calibri" w:cs="Calibri"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sz w:val="18"/>
                <w:szCs w:val="18"/>
              </w:rPr>
              <w:t>w sekcji V-B)</w:t>
            </w:r>
          </w:p>
        </w:tc>
      </w:tr>
      <w:tr w:rsidR="00D66602" w:rsidRPr="00A30546" w14:paraId="43FE740F" w14:textId="77777777" w:rsidTr="00B35625">
        <w:trPr>
          <w:trHeight w:hRule="exact" w:val="22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4C5AA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3DBB5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47CA52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="00B35625"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miary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2998F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Koszt jednostkowy [PLN]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DDE1C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Liczba jednostek</w:t>
            </w:r>
          </w:p>
        </w:tc>
        <w:tc>
          <w:tcPr>
            <w:tcW w:w="4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2C0D13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4B070CAA" w14:textId="77777777" w:rsidTr="00B35625">
        <w:trPr>
          <w:trHeight w:hRule="exact" w:val="434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3B746CF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242121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17D616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7D07CB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AA0F60C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0C1B94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78AC1E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13E6DAD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0251C0" w14:textId="77777777" w:rsidR="00D66602" w:rsidRPr="00A30546" w:rsidRDefault="00D66602" w:rsidP="00B35625">
            <w:pPr>
              <w:pStyle w:val="TableParagraph"/>
              <w:kinsoku w:val="0"/>
              <w:overflowPunct w:val="0"/>
              <w:ind w:left="57" w:right="57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B35625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D66602" w:rsidRPr="00A30546" w14:paraId="46E7C2C1" w14:textId="77777777">
        <w:trPr>
          <w:trHeight w:hRule="exact" w:val="20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7DAE65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8985453" w14:textId="77777777" w:rsidR="00D66602" w:rsidRPr="00A30546" w:rsidRDefault="00D66602">
            <w:pPr>
              <w:pStyle w:val="TableParagraph"/>
              <w:kinsoku w:val="0"/>
              <w:overflowPunct w:val="0"/>
              <w:spacing w:line="194" w:lineRule="exact"/>
              <w:ind w:left="90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B35625" w:rsidRPr="00A30546" w14:paraId="62F8BB1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2E58" w14:textId="3A6B662A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C3B5" w14:textId="2554A922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B326" w14:textId="6AB4AF2D" w:rsidR="00B35625" w:rsidRPr="00A30546" w:rsidRDefault="00B35625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7BB6" w14:textId="21CF4670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FD30" w14:textId="27CDF195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EEE2" w14:textId="3D138FCA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22C6" w14:textId="568FDAEE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FB7E" w14:textId="3E3E1589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EA63" w14:textId="4441FC8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A30546" w14:paraId="21A98C04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78" w14:textId="6601FCDA" w:rsidR="00B35625" w:rsidRPr="00A30546" w:rsidRDefault="00B35625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880F" w14:textId="4F236D4A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DD7" w14:textId="30B14CC1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8B81" w14:textId="1B7CE7A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AB01" w14:textId="22B9B221" w:rsidR="00B35625" w:rsidRPr="00A30546" w:rsidRDefault="00B35625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28B9" w14:textId="32800569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EF22" w14:textId="50FABD54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8D1" w14:textId="6ECCF053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415E" w14:textId="5728689C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35625" w:rsidRPr="00A30546" w14:paraId="387B68A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944" w14:textId="0738CF5D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A7F0" w14:textId="067BDCC4" w:rsidR="00B35625" w:rsidRPr="00A30546" w:rsidRDefault="00B35625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1E8" w14:textId="1CDA682C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5011" w14:textId="40DDE3E7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65" w14:textId="48F35D07" w:rsidR="00B35625" w:rsidRPr="00A30546" w:rsidRDefault="00B35625" w:rsidP="00B35625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800" w14:textId="745C5C7E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98AA" w14:textId="696B35C5" w:rsidR="00B35625" w:rsidRPr="00A30546" w:rsidRDefault="00B35625" w:rsidP="00B35625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823C" w14:textId="472C8BE6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EE6B" w14:textId="2684FE9C" w:rsidR="00B35625" w:rsidRPr="00A30546" w:rsidRDefault="00B35625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49E418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43D" w14:textId="2977C5C7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AC7C" w14:textId="58D0F7C9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27F" w14:textId="01DB3495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E69F" w14:textId="1B199E62" w:rsidR="00DD1D7D" w:rsidRPr="00A30546" w:rsidRDefault="00DD1D7D" w:rsidP="00E80E96">
            <w:pPr>
              <w:spacing w:before="30" w:after="10" w:line="230" w:lineRule="exact"/>
              <w:ind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3C59" w14:textId="3B44A27F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1352" w14:textId="16553554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2DB3" w14:textId="69F14ED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D7B6" w14:textId="12FFD83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36FD" w14:textId="09769D8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A2321F3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CC08" w14:textId="3208FB1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FA3" w14:textId="520D3320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D29" w14:textId="517CEE6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9BC8" w14:textId="32AFBE05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11FD" w14:textId="531AAA84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194" w14:textId="5DEB8C3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D39" w14:textId="5A8CE31A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11C" w14:textId="7C1576E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9B01" w14:textId="5D90721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E4CFC8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1DAE" w14:textId="56E2F4E3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563E" w14:textId="76B57262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694C" w14:textId="40D1C63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4AFE" w14:textId="5760ABE8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FEE" w14:textId="410C75A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877" w14:textId="306E01E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D041" w14:textId="3102FC1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0AFB" w14:textId="5E7FC1C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FF6" w14:textId="523BDCBF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6207970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93D0" w14:textId="0446AA16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802E" w14:textId="179194C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5AF2" w14:textId="4AAD5D88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09" w14:textId="5B54983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6F6" w14:textId="160955A4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0CDB" w14:textId="074AD28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FDF5" w14:textId="06561F7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606" w14:textId="663ACAB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8BBD" w14:textId="4471865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FD6F766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627A" w14:textId="25F7CEA8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C839" w14:textId="47067688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BF" w14:textId="77E9FD6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2676" w14:textId="2F9752EA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610C" w14:textId="7F27383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DD94" w14:textId="5C7C65C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56E5" w14:textId="185169D7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911E" w14:textId="7880726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48A" w14:textId="2746066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099C998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F904" w14:textId="08049A9D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FD0C" w14:textId="4C51AD2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9318" w14:textId="66AC225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E27A" w14:textId="46045756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53B" w14:textId="1EA556D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2A24" w14:textId="2B5A6FF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7B87" w14:textId="1D81D191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925C" w14:textId="72B1A6AB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C42" w14:textId="585A9D01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B36F950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8FD" w14:textId="6D206AEE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14D" w14:textId="65517AEE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8F94" w14:textId="74ADC15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DF68" w14:textId="3E5E62E2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6CED" w14:textId="4800AE66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9944" w14:textId="478658A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7F07" w14:textId="6D5CD5C5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E14C" w14:textId="2453D274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B76" w14:textId="569CCC6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7482F9C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E08" w14:textId="170F2997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4F4C" w14:textId="6C9C02AF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C9CA" w14:textId="48DFE640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02F" w14:textId="10A8FF7F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97" w14:textId="5D2F5F69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8B8" w14:textId="0803FD8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356" w14:textId="2B4ABDB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601" w14:textId="3EBD6802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2AD7" w14:textId="5079401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2D3298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1B4F" w14:textId="3BBB4505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9090" w14:textId="381FF6B3" w:rsidR="00DD1D7D" w:rsidRPr="00A30546" w:rsidRDefault="00DD1D7D" w:rsidP="00E80E96">
            <w:pPr>
              <w:pStyle w:val="TableParagraph"/>
              <w:kinsoku w:val="0"/>
              <w:overflowPunct w:val="0"/>
              <w:spacing w:before="20" w:after="20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DD79" w14:textId="5090FA98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9C8" w14:textId="64EA6EC9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ACA" w14:textId="7D6C2F9C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5F1E" w14:textId="1C21C504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E5C7" w14:textId="02D11CCE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200" w14:textId="034BF39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0A9E" w14:textId="0386410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6D7BCE12" w14:textId="77777777" w:rsidTr="002027C8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9ED5A5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E56" w14:textId="67CECA4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099B" w14:textId="72109FD8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A47" w14:textId="13CC99B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689" w14:textId="2B30A06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16389BA9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19D6AC5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15E680" w14:textId="77777777" w:rsidR="00DD1D7D" w:rsidRPr="00A30546" w:rsidRDefault="00DD1D7D" w:rsidP="002027C8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DD1D7D" w:rsidRPr="00A30546" w14:paraId="5715753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019" w14:textId="170EA854" w:rsidR="00DD1D7D" w:rsidRPr="00A30546" w:rsidRDefault="00DD1D7D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306C" w14:textId="72D9E330" w:rsidR="00DD1D7D" w:rsidRPr="00A30546" w:rsidRDefault="00DD1D7D" w:rsidP="00E80E96">
            <w:pPr>
              <w:pStyle w:val="TableParagraph"/>
              <w:kinsoku w:val="0"/>
              <w:overflowPunct w:val="0"/>
              <w:spacing w:line="240" w:lineRule="exact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61B2" w14:textId="5CB79AEE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C7EC" w14:textId="50F476D6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CE8" w14:textId="0F034137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01" w14:textId="7B9BF922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D84" w14:textId="4183A2FD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A309" w14:textId="606593D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132" w14:textId="33E58A8E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1E899D91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FDE" w14:textId="75D654A5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E605" w14:textId="5E64D120" w:rsidR="00DD1D7D" w:rsidRPr="00A30546" w:rsidRDefault="00DD1D7D" w:rsidP="008F67D3">
            <w:pPr>
              <w:pStyle w:val="TableParagraph"/>
              <w:kinsoku w:val="0"/>
              <w:overflowPunct w:val="0"/>
              <w:spacing w:line="240" w:lineRule="exact"/>
              <w:ind w:left="91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16B9" w14:textId="0ABF824B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86EF" w14:textId="4D7FD39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C7D" w14:textId="0AE98EAF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740F" w14:textId="1D50D517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2577" w14:textId="492C3F42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AAE" w14:textId="30D7C321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4BE" w14:textId="08012F33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9C5544B" w14:textId="77777777" w:rsidTr="00B35625">
        <w:trPr>
          <w:trHeight w:val="24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6EC" w14:textId="412DFE53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AE01" w14:textId="1C82831B" w:rsidR="00DD1D7D" w:rsidRPr="00A30546" w:rsidRDefault="00DD1D7D" w:rsidP="00DD1D7D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4723" w14:textId="6FF624F3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D56" w14:textId="3BE65979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AFE" w14:textId="0333F71E" w:rsidR="00DD1D7D" w:rsidRPr="00A30546" w:rsidRDefault="00DD1D7D" w:rsidP="00DD1D7D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B871" w14:textId="29B1993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C8B" w14:textId="07404F3B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6400" w14:textId="6B8D8FEF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363C" w14:textId="307C6130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3E4CF081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3F9971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2F83" w14:textId="410B869B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758D" w14:textId="3067554E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8E91" w14:textId="223F257A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38B" w14:textId="2EA947FA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7AD3C2B4" w14:textId="77777777" w:rsidTr="002C2011">
        <w:trPr>
          <w:trHeight w:val="240"/>
        </w:trPr>
        <w:tc>
          <w:tcPr>
            <w:tcW w:w="5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B369DE" w14:textId="77777777" w:rsidR="00DD1D7D" w:rsidRPr="00A30546" w:rsidRDefault="00DD1D7D" w:rsidP="002C2011">
            <w:pPr>
              <w:pStyle w:val="TableParagraph"/>
              <w:kinsoku w:val="0"/>
              <w:overflowPunct w:val="0"/>
              <w:spacing w:line="220" w:lineRule="exact"/>
              <w:ind w:left="91"/>
            </w:pPr>
            <w:r w:rsidRPr="00A30546">
              <w:rPr>
                <w:rFonts w:ascii="Calibri" w:hAnsi="Calibri" w:cs="Calibri"/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3DCC" w14:textId="7237CB70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DEA" w14:textId="61846D70" w:rsidR="00DD1D7D" w:rsidRPr="00A30546" w:rsidRDefault="00DD1D7D" w:rsidP="00E80E96">
            <w:pPr>
              <w:spacing w:before="30" w:after="1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6354" w14:textId="3281379C" w:rsidR="00DD1D7D" w:rsidRPr="00A30546" w:rsidRDefault="00DD1D7D" w:rsidP="00E80E96">
            <w:pPr>
              <w:spacing w:before="30" w:after="1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65A1" w14:textId="2F3B1DFC" w:rsidR="00DD1D7D" w:rsidRPr="00A30546" w:rsidRDefault="00DD1D7D" w:rsidP="00DD1D7D">
            <w:pPr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8E15EEA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6"/>
        <w:gridCol w:w="1890"/>
        <w:gridCol w:w="1893"/>
      </w:tblGrid>
      <w:tr w:rsidR="00D66602" w:rsidRPr="00A30546" w14:paraId="33B03D44" w14:textId="77777777" w:rsidTr="00B35625">
        <w:trPr>
          <w:trHeight w:val="240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0303A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V.B Źródła finansowania kosztów realizacji zadania</w:t>
            </w:r>
          </w:p>
        </w:tc>
      </w:tr>
      <w:tr w:rsidR="00D66602" w:rsidRPr="00A30546" w14:paraId="7948E240" w14:textId="77777777" w:rsidTr="00B35625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2B2F80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C9F428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4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A84DEA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409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C1EA5E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565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Udział [%]</w:t>
            </w:r>
          </w:p>
        </w:tc>
      </w:tr>
      <w:tr w:rsidR="00DD1D7D" w:rsidRPr="00A30546" w14:paraId="78F62FA2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1CA3B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C2787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D309" w14:textId="4AE67F8D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DDB6" w14:textId="3F9ED1E1" w:rsidR="00DD1D7D" w:rsidRPr="00A30546" w:rsidRDefault="00DD1D7D" w:rsidP="00DD1D7D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</w:p>
        </w:tc>
      </w:tr>
      <w:tr w:rsidR="00DD1D7D" w:rsidRPr="00A30546" w14:paraId="03CB6C9A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8E539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2A67F4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E523" w14:textId="07B823C3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6654" w14:textId="3E4093A8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47B8E96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11F962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98E93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</w:t>
            </w:r>
            <w:r w:rsidRPr="00A30546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5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8B52" w14:textId="561A2152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B18A" w14:textId="4E6D6720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2F2E34D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DFE2D3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0D858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73D1" w14:textId="437D39CE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08CC" w14:textId="361F66B5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7549AACB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AE789F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256350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B333" w14:textId="6DB4038B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07AF3" w14:textId="2DF8EAE0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37F6B95D" w14:textId="77777777" w:rsidTr="00DD1D7D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A2AE1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BBBA6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1E4" w14:textId="4157651F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F4D1" w14:textId="50CF369E" w:rsidR="00DD1D7D" w:rsidRPr="00A30546" w:rsidRDefault="00DD1D7D" w:rsidP="00DD1D7D">
            <w:pPr>
              <w:spacing w:before="20" w:after="20" w:line="230" w:lineRule="exact"/>
              <w:ind w:left="28" w:right="28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31EA8C" w14:textId="77777777" w:rsidR="00D66602" w:rsidRPr="00A30546" w:rsidRDefault="00D66602" w:rsidP="002027C8">
      <w:pPr>
        <w:pStyle w:val="Tekstpodstawowy"/>
        <w:kinsoku w:val="0"/>
        <w:overflowPunct w:val="0"/>
        <w:spacing w:before="2" w:line="180" w:lineRule="exact"/>
        <w:ind w:left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6"/>
        <w:gridCol w:w="1256"/>
        <w:gridCol w:w="1262"/>
        <w:gridCol w:w="1262"/>
        <w:gridCol w:w="1263"/>
      </w:tblGrid>
      <w:tr w:rsidR="00D66602" w:rsidRPr="00A30546" w14:paraId="54BABDCD" w14:textId="77777777" w:rsidTr="00B35625">
        <w:trPr>
          <w:trHeight w:val="24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FFB476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V.C Podział kosztów realizacji zadania pomiędzy oferentów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6"/>
            </w:r>
          </w:p>
        </w:tc>
      </w:tr>
      <w:tr w:rsidR="00D66602" w:rsidRPr="00A30546" w14:paraId="35FDBC7A" w14:textId="77777777" w:rsidTr="002C2011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103E63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137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36186E" w14:textId="77777777" w:rsidR="00D66602" w:rsidRPr="00A30546" w:rsidRDefault="00D66602" w:rsidP="002C2011">
            <w:pPr>
              <w:pStyle w:val="TableParagraph"/>
              <w:kinsoku w:val="0"/>
              <w:overflowPunct w:val="0"/>
              <w:spacing w:before="6"/>
              <w:ind w:left="216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B542435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right="6"/>
              <w:jc w:val="center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Wartość [PLN]</w:t>
            </w:r>
          </w:p>
        </w:tc>
      </w:tr>
      <w:tr w:rsidR="00D66602" w:rsidRPr="00A30546" w14:paraId="1EE68A3C" w14:textId="77777777" w:rsidTr="00B35625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6923" w14:textId="77777777" w:rsidR="00D66602" w:rsidRPr="00A30546" w:rsidRDefault="00D66602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FB2553C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7C9964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156CD2" w14:textId="77777777" w:rsidR="00D66602" w:rsidRPr="00A30546" w:rsidRDefault="00D66602">
            <w:pPr>
              <w:pStyle w:val="TableParagraph"/>
              <w:kinsoku w:val="0"/>
              <w:overflowPunct w:val="0"/>
              <w:spacing w:before="6"/>
              <w:ind w:left="90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FC5F72" w14:textId="77777777" w:rsidR="00D66602" w:rsidRPr="00A30546" w:rsidRDefault="00D66602">
            <w:pPr>
              <w:pStyle w:val="TableParagraph"/>
              <w:kinsoku w:val="0"/>
              <w:overflowPunct w:val="0"/>
              <w:spacing w:line="213" w:lineRule="exact"/>
              <w:ind w:left="88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8"/>
              </w:rPr>
              <w:t>Rok 3</w:t>
            </w:r>
            <w:r w:rsidR="00DD1D7D" w:rsidRPr="00A30546">
              <w:rPr>
                <w:rStyle w:val="Odwoanieprzypisudolnego"/>
                <w:rFonts w:ascii="Calibri" w:hAnsi="Calibri" w:cs="Calibri"/>
                <w:b/>
                <w:bCs/>
                <w:sz w:val="18"/>
                <w:szCs w:val="18"/>
              </w:rPr>
              <w:footnoteReference w:id="7"/>
            </w:r>
          </w:p>
        </w:tc>
      </w:tr>
      <w:tr w:rsidR="00DD1D7D" w:rsidRPr="00A30546" w14:paraId="5D31C321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D51CFE7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6A19BE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7FC1" w14:textId="3B67315A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CF2D7" w14:textId="00DD1F58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193D" w14:textId="1B7B7563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204" w14:textId="1C89B700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0C44A7EE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7B69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DC54E8B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31C77" w14:textId="7BA9C7E9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BF59" w14:textId="3E0817AF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830F" w14:textId="6A532018" w:rsidR="00DD1D7D" w:rsidRPr="00A30546" w:rsidRDefault="00DD1D7D" w:rsidP="006243BA">
            <w:pPr>
              <w:spacing w:before="20" w:after="20" w:line="230" w:lineRule="exact"/>
              <w:ind w:left="28" w:right="2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C76" w14:textId="6A3E4268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D1D7D" w:rsidRPr="00A30546" w14:paraId="5A146ABA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EB1FDD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732494A" w14:textId="77777777" w:rsidR="00DD1D7D" w:rsidRPr="00A30546" w:rsidRDefault="00DD1D7D" w:rsidP="00DD1D7D">
            <w:pPr>
              <w:pStyle w:val="TableParagraph"/>
              <w:kinsoku w:val="0"/>
              <w:overflowPunct w:val="0"/>
              <w:spacing w:before="8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3DA" w14:textId="12705CEE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655" w14:textId="57816E90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99B3" w14:textId="12031D5A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344F" w14:textId="71866D97" w:rsidR="00DD1D7D" w:rsidRPr="00A30546" w:rsidRDefault="00DD1D7D" w:rsidP="00DD1D7D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A30546" w14:paraId="5A4C07A2" w14:textId="77777777" w:rsidTr="003448B2">
        <w:trPr>
          <w:trHeight w:val="24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4BF8" w14:textId="718CC9FE" w:rsidR="002C2011" w:rsidRPr="00A30546" w:rsidRDefault="002C2011" w:rsidP="002C2011">
            <w:pPr>
              <w:pStyle w:val="TableParagraph"/>
              <w:kinsoku w:val="0"/>
              <w:overflowPunct w:val="0"/>
              <w:spacing w:before="20" w:after="20"/>
              <w:ind w:left="91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03C" w14:textId="4D272394" w:rsidR="002C2011" w:rsidRPr="00A30546" w:rsidRDefault="002C2011" w:rsidP="002C2011">
            <w:pPr>
              <w:pStyle w:val="TableParagraph"/>
              <w:kinsoku w:val="0"/>
              <w:overflowPunct w:val="0"/>
              <w:spacing w:before="30" w:after="20"/>
              <w:ind w:left="91"/>
              <w:rPr>
                <w:rFonts w:asciiTheme="minorHAnsi" w:hAnsiTheme="minorHAnsi" w:cs="Calibri"/>
                <w:sz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2126" w14:textId="462B9E9A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A976" w14:textId="378A0D43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AF9" w14:textId="241AE9DA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D38A" w14:textId="70B32838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2011" w:rsidRPr="00A30546" w14:paraId="4D3CDD79" w14:textId="77777777" w:rsidTr="00C4264C">
        <w:trPr>
          <w:trHeight w:val="240"/>
        </w:trPr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DBC07" w14:textId="77777777" w:rsidR="002C2011" w:rsidRPr="00A30546" w:rsidRDefault="002C2011" w:rsidP="002C2011">
            <w:pPr>
              <w:pStyle w:val="TableParagraph"/>
              <w:kinsoku w:val="0"/>
              <w:overflowPunct w:val="0"/>
              <w:spacing w:before="6" w:line="240" w:lineRule="exact"/>
              <w:ind w:left="9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1AC8" w14:textId="1E587FC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3403" w14:textId="442ABDC0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2A43" w14:textId="36BE3B07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917A5" w14:textId="3AEB51F0" w:rsidR="002C2011" w:rsidRPr="00A30546" w:rsidRDefault="002C2011" w:rsidP="002C2011">
            <w:pPr>
              <w:spacing w:before="20" w:after="2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3093E34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198"/>
        </w:tabs>
        <w:kinsoku w:val="0"/>
        <w:overflowPunct w:val="0"/>
        <w:spacing w:before="80" w:after="80"/>
        <w:ind w:left="1196" w:hanging="249"/>
        <w:rPr>
          <w:rFonts w:ascii="Calibri" w:hAnsi="Calibri" w:cs="Calibri"/>
          <w:sz w:val="19"/>
          <w:szCs w:val="19"/>
        </w:rPr>
      </w:pPr>
      <w:r w:rsidRPr="00A30546">
        <w:rPr>
          <w:rFonts w:ascii="Calibri" w:hAnsi="Calibri" w:cs="Calibri"/>
          <w:b/>
          <w:bCs/>
          <w:sz w:val="19"/>
          <w:szCs w:val="19"/>
        </w:rPr>
        <w:t>Inne informacje</w:t>
      </w: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5DC984C6" w14:textId="77777777" w:rsidTr="008F67D3">
        <w:trPr>
          <w:trHeight w:val="119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A4232A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17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Deklaracja o zamiarze odpłatnego lub nieodpłatnego wykonania zadania publicznego.</w:t>
            </w:r>
          </w:p>
          <w:p w14:paraId="27E5C6AB" w14:textId="77777777" w:rsidR="00DD1D7D" w:rsidRPr="00A30546" w:rsidRDefault="00DD1D7D" w:rsidP="007E53D8">
            <w:pPr>
              <w:pStyle w:val="Tekstpodstawowy"/>
              <w:numPr>
                <w:ilvl w:val="0"/>
                <w:numId w:val="2"/>
              </w:numPr>
              <w:tabs>
                <w:tab w:val="left" w:pos="650"/>
              </w:tabs>
              <w:kinsoku w:val="0"/>
              <w:overflowPunct w:val="0"/>
              <w:spacing w:before="8" w:line="252" w:lineRule="auto"/>
              <w:ind w:right="287"/>
              <w:rPr>
                <w:rFonts w:ascii="Calibri" w:hAnsi="Calibri" w:cs="Calibri"/>
                <w:sz w:val="18"/>
                <w:szCs w:val="17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Działania, które w ramach realizacji zadania publicznego będą wykonywać poszczególni oferenci oraz sposób ich</w:t>
            </w:r>
            <w:r w:rsidR="002C2011"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 xml:space="preserve">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reprezentacji wobec organu administracji publicznej – w przypadku oferty wspólnej.</w:t>
            </w:r>
          </w:p>
          <w:p w14:paraId="350361BE" w14:textId="77777777" w:rsidR="00DD1D7D" w:rsidRPr="00A30546" w:rsidRDefault="00DD1D7D" w:rsidP="002C2011">
            <w:pPr>
              <w:pStyle w:val="Tekstpodstawowy"/>
              <w:kinsoku w:val="0"/>
              <w:overflowPunct w:val="0"/>
              <w:spacing w:line="252" w:lineRule="auto"/>
              <w:ind w:left="649" w:right="287" w:hanging="321"/>
              <w:rPr>
                <w:sz w:val="18"/>
                <w:szCs w:val="18"/>
              </w:rPr>
            </w:pPr>
            <w:r w:rsidRPr="00A30546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3.    </w:t>
            </w:r>
            <w:r w:rsidRPr="00A30546">
              <w:rPr>
                <w:rFonts w:ascii="Calibri" w:hAnsi="Calibri" w:cs="Calibri"/>
                <w:b/>
                <w:bCs/>
                <w:sz w:val="18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6F7761A" w14:textId="77777777" w:rsidR="00D66602" w:rsidRPr="00A30546" w:rsidRDefault="00D66602">
      <w:pPr>
        <w:pStyle w:val="Tekstpodstawowy"/>
        <w:kinsoku w:val="0"/>
        <w:overflowPunct w:val="0"/>
        <w:spacing w:before="6"/>
        <w:ind w:left="0"/>
        <w:rPr>
          <w:rFonts w:ascii="Calibri" w:hAnsi="Calibri" w:cs="Calibri"/>
          <w:b/>
          <w:bCs/>
          <w:sz w:val="14"/>
          <w:szCs w:val="14"/>
        </w:rPr>
      </w:pPr>
    </w:p>
    <w:p w14:paraId="2E7A7294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DD1D7D" w:rsidRPr="00A30546" w14:paraId="17E82A84" w14:textId="77777777" w:rsidTr="00DD1D7D">
        <w:trPr>
          <w:trHeight w:val="1263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54E9" w14:textId="386F3BDE" w:rsidR="00DD1D7D" w:rsidRPr="00A30546" w:rsidRDefault="00DD1D7D" w:rsidP="00DD1D7D">
            <w:pPr>
              <w:spacing w:before="30" w:after="10" w:line="250" w:lineRule="exact"/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B3C273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1"/>
          <w:szCs w:val="11"/>
        </w:rPr>
      </w:pPr>
    </w:p>
    <w:p w14:paraId="4B378DF8" w14:textId="77777777" w:rsidR="00D66602" w:rsidRPr="00A30546" w:rsidRDefault="00D66602" w:rsidP="007E53D8">
      <w:pPr>
        <w:pStyle w:val="Tekstpodstawowy"/>
        <w:numPr>
          <w:ilvl w:val="0"/>
          <w:numId w:val="3"/>
        </w:numPr>
        <w:tabs>
          <w:tab w:val="left" w:pos="1568"/>
        </w:tabs>
        <w:kinsoku w:val="0"/>
        <w:overflowPunct w:val="0"/>
        <w:spacing w:before="58"/>
        <w:ind w:left="1567" w:hanging="648"/>
        <w:rPr>
          <w:rFonts w:ascii="Calibri" w:hAnsi="Calibri" w:cs="Calibri"/>
          <w:sz w:val="20"/>
          <w:szCs w:val="20"/>
        </w:rPr>
      </w:pPr>
      <w:r w:rsidRPr="00A30546">
        <w:rPr>
          <w:rFonts w:ascii="Calibri" w:hAnsi="Calibri" w:cs="Calibri"/>
          <w:b/>
          <w:bCs/>
          <w:sz w:val="20"/>
          <w:szCs w:val="20"/>
        </w:rPr>
        <w:t>Oświadczenia</w:t>
      </w:r>
    </w:p>
    <w:p w14:paraId="2D4E34EB" w14:textId="77777777" w:rsidR="00D66602" w:rsidRPr="00A30546" w:rsidRDefault="00D66602">
      <w:pPr>
        <w:pStyle w:val="Tekstpodstawowy"/>
        <w:kinsoku w:val="0"/>
        <w:overflowPunct w:val="0"/>
        <w:spacing w:before="5"/>
        <w:ind w:left="0"/>
        <w:rPr>
          <w:rFonts w:ascii="Calibri" w:hAnsi="Calibri" w:cs="Calibri"/>
          <w:b/>
          <w:bCs/>
          <w:sz w:val="16"/>
          <w:szCs w:val="16"/>
        </w:rPr>
      </w:pPr>
    </w:p>
    <w:p w14:paraId="2C50DC56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Oświadczam(-my), że:</w:t>
      </w:r>
    </w:p>
    <w:p w14:paraId="3521953A" w14:textId="77777777" w:rsidR="00D66602" w:rsidRPr="00A30546" w:rsidRDefault="00D66602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17"/>
          <w:szCs w:val="17"/>
        </w:rPr>
      </w:pPr>
    </w:p>
    <w:p w14:paraId="64669E92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proponowane zadanie publiczne będzie realizowane wyłącznie w zakresie działalności pożytku publicznego oferenta(-</w:t>
      </w:r>
      <w:proofErr w:type="spellStart"/>
      <w:r w:rsidRPr="00A30546">
        <w:rPr>
          <w:rFonts w:ascii="Calibri" w:hAnsi="Calibri" w:cs="Calibri"/>
          <w:sz w:val="17"/>
          <w:szCs w:val="17"/>
        </w:rPr>
        <w:t>tów</w:t>
      </w:r>
      <w:proofErr w:type="spellEnd"/>
      <w:r w:rsidRPr="00A30546">
        <w:rPr>
          <w:rFonts w:ascii="Calibri" w:hAnsi="Calibri" w:cs="Calibri"/>
          <w:sz w:val="17"/>
          <w:szCs w:val="17"/>
        </w:rPr>
        <w:t>);</w:t>
      </w:r>
    </w:p>
    <w:p w14:paraId="4FDE3256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20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1A3DEB48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zobowiązań podatkowych;</w:t>
      </w:r>
    </w:p>
    <w:p w14:paraId="5477DB0F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oferent* / oferenci* składający niniejszą ofertę nie zalega(-ją)* / zalega(-ją)* z opłacaniem należności z tytułu składek na ubezpieczenia społeczne;</w:t>
      </w:r>
    </w:p>
    <w:p w14:paraId="151BA73E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dane zawarte w części II niniejszej oferty są zgodne z Krajowym Rejestrem Sądowym* / właściwą ewidencją*;</w:t>
      </w:r>
    </w:p>
    <w:p w14:paraId="60EBB25D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wszystkie informacje podane w ofercie oraz załącznikach są zgodne z aktualnym stanem prawnym</w:t>
      </w:r>
      <w:r w:rsidR="002027C8" w:rsidRPr="00A30546">
        <w:rPr>
          <w:rFonts w:ascii="Calibri" w:hAnsi="Calibri" w:cs="Calibri"/>
          <w:sz w:val="17"/>
          <w:szCs w:val="17"/>
        </w:rPr>
        <w:t xml:space="preserve"> </w:t>
      </w:r>
      <w:r w:rsidRPr="00A30546">
        <w:rPr>
          <w:rFonts w:ascii="Calibri" w:hAnsi="Calibri" w:cs="Calibri"/>
          <w:sz w:val="17"/>
          <w:szCs w:val="17"/>
        </w:rPr>
        <w:t>i faktycznym;</w:t>
      </w:r>
    </w:p>
    <w:p w14:paraId="4D268681" w14:textId="77777777" w:rsidR="00D66602" w:rsidRPr="00A30546" w:rsidRDefault="00D66602" w:rsidP="007E53D8">
      <w:pPr>
        <w:pStyle w:val="Tekstpodstawowy"/>
        <w:numPr>
          <w:ilvl w:val="0"/>
          <w:numId w:val="1"/>
        </w:numPr>
        <w:tabs>
          <w:tab w:val="left" w:pos="1175"/>
        </w:tabs>
        <w:kinsoku w:val="0"/>
        <w:overflowPunct w:val="0"/>
        <w:spacing w:before="3" w:line="242" w:lineRule="auto"/>
        <w:ind w:right="897"/>
        <w:jc w:val="both"/>
        <w:rPr>
          <w:rFonts w:ascii="Calibri" w:hAnsi="Calibri" w:cs="Calibri"/>
          <w:sz w:val="17"/>
          <w:szCs w:val="17"/>
        </w:rPr>
      </w:pPr>
      <w:r w:rsidRPr="00A30546">
        <w:rPr>
          <w:rFonts w:ascii="Calibri" w:hAnsi="Calibri" w:cs="Calibri"/>
          <w:sz w:val="17"/>
          <w:szCs w:val="17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14:paraId="5A02F235" w14:textId="77777777" w:rsidR="00D66602" w:rsidRPr="00A30546" w:rsidRDefault="00D66602">
      <w:pPr>
        <w:pStyle w:val="Tekstpodstawowy"/>
        <w:kinsoku w:val="0"/>
        <w:overflowPunct w:val="0"/>
        <w:ind w:left="0"/>
        <w:rPr>
          <w:rFonts w:ascii="Calibri" w:hAnsi="Calibri" w:cs="Calibri"/>
          <w:sz w:val="16"/>
          <w:szCs w:val="16"/>
        </w:rPr>
      </w:pPr>
    </w:p>
    <w:p w14:paraId="3E12B1F2" w14:textId="77777777" w:rsidR="00D66602" w:rsidRPr="00A30546" w:rsidRDefault="00D66602">
      <w:pPr>
        <w:pStyle w:val="Tekstpodstawowy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6E4170D2" w14:textId="77777777" w:rsidR="00D66602" w:rsidRPr="00A30546" w:rsidRDefault="00D66602">
      <w:pPr>
        <w:pStyle w:val="Tekstpodstawowy"/>
        <w:tabs>
          <w:tab w:val="left" w:pos="6154"/>
        </w:tabs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  <w:r w:rsidRPr="00A30546">
        <w:rPr>
          <w:rFonts w:ascii="Calibri" w:hAnsi="Calibri" w:cs="Calibri"/>
          <w:sz w:val="18"/>
          <w:szCs w:val="18"/>
        </w:rPr>
        <w:tab/>
        <w:t>Data    ........................................................</w:t>
      </w:r>
    </w:p>
    <w:p w14:paraId="5F92154F" w14:textId="77777777" w:rsidR="00D66602" w:rsidRPr="00A30546" w:rsidRDefault="00D66602">
      <w:pPr>
        <w:pStyle w:val="Tekstpodstawowy"/>
        <w:kinsoku w:val="0"/>
        <w:overflowPunct w:val="0"/>
        <w:spacing w:line="219" w:lineRule="exact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02485CA2" w14:textId="77777777" w:rsidR="00D66602" w:rsidRPr="00A30546" w:rsidRDefault="00D66602">
      <w:pPr>
        <w:pStyle w:val="Tekstpodstawowy"/>
        <w:kinsoku w:val="0"/>
        <w:overflowPunct w:val="0"/>
        <w:ind w:left="919"/>
        <w:rPr>
          <w:rFonts w:ascii="Calibri" w:hAnsi="Calibri" w:cs="Calibri"/>
          <w:sz w:val="18"/>
          <w:szCs w:val="18"/>
        </w:rPr>
      </w:pPr>
      <w:r w:rsidRPr="00A30546">
        <w:rPr>
          <w:rFonts w:ascii="Calibri" w:hAnsi="Calibri" w:cs="Calibri"/>
          <w:sz w:val="18"/>
          <w:szCs w:val="18"/>
        </w:rPr>
        <w:t>.................................................................</w:t>
      </w:r>
    </w:p>
    <w:p w14:paraId="2D1659AA" w14:textId="77777777" w:rsidR="00D66602" w:rsidRPr="00A30546" w:rsidRDefault="00D66602">
      <w:pPr>
        <w:pStyle w:val="Tekstpodstawowy"/>
        <w:kinsoku w:val="0"/>
        <w:overflowPunct w:val="0"/>
        <w:spacing w:before="4"/>
        <w:ind w:left="919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(podpis osoby upoważnionej lub podpisy</w:t>
      </w:r>
    </w:p>
    <w:p w14:paraId="4D7AAC0C" w14:textId="77777777" w:rsidR="00D66602" w:rsidRPr="002027C8" w:rsidRDefault="00D66602">
      <w:pPr>
        <w:pStyle w:val="Tekstpodstawowy"/>
        <w:kinsoku w:val="0"/>
        <w:overflowPunct w:val="0"/>
        <w:spacing w:before="4" w:line="248" w:lineRule="auto"/>
        <w:ind w:left="919" w:right="6288"/>
        <w:rPr>
          <w:rFonts w:ascii="Calibri" w:hAnsi="Calibri" w:cs="Calibri"/>
          <w:sz w:val="15"/>
          <w:szCs w:val="15"/>
        </w:rPr>
      </w:pPr>
      <w:r w:rsidRPr="00A30546">
        <w:rPr>
          <w:rFonts w:ascii="Calibri" w:hAnsi="Calibri" w:cs="Calibri"/>
          <w:sz w:val="15"/>
          <w:szCs w:val="15"/>
        </w:rPr>
        <w:t>osób upoważnionych do składania oświadczeń woli w imieniu oferentów)</w:t>
      </w:r>
    </w:p>
    <w:p w14:paraId="7627184E" w14:textId="77777777" w:rsidR="00D66602" w:rsidRPr="00F26D2B" w:rsidRDefault="00D66602" w:rsidP="004B5A5D">
      <w:pPr>
        <w:pStyle w:val="Tekstpodstawowy"/>
        <w:kinsoku w:val="0"/>
        <w:overflowPunct w:val="0"/>
        <w:spacing w:before="7"/>
        <w:ind w:left="0"/>
        <w:rPr>
          <w:rFonts w:ascii="Calibri" w:hAnsi="Calibri" w:cs="Calibri"/>
          <w:sz w:val="20"/>
          <w:szCs w:val="20"/>
        </w:rPr>
      </w:pPr>
    </w:p>
    <w:sectPr w:rsidR="00D66602" w:rsidRPr="00F26D2B" w:rsidSect="008F67D3">
      <w:headerReference w:type="default" r:id="rId8"/>
      <w:footerReference w:type="default" r:id="rId9"/>
      <w:pgSz w:w="11910" w:h="16840"/>
      <w:pgMar w:top="993" w:right="900" w:bottom="851" w:left="900" w:header="97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ADA5" w14:textId="77777777" w:rsidR="0027285D" w:rsidRDefault="0027285D">
      <w:r>
        <w:separator/>
      </w:r>
    </w:p>
  </w:endnote>
  <w:endnote w:type="continuationSeparator" w:id="0">
    <w:p w14:paraId="4C7DCB3E" w14:textId="77777777" w:rsidR="0027285D" w:rsidRDefault="0027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E442" w14:textId="77777777" w:rsidR="00B35625" w:rsidRDefault="00B35625" w:rsidP="00D66602">
    <w:pPr>
      <w:pStyle w:val="Stopka"/>
      <w:ind w:right="896"/>
      <w:jc w:val="right"/>
    </w:pPr>
    <w:r w:rsidRPr="00F26D2B">
      <w:rPr>
        <w:color w:val="000000"/>
        <w:sz w:val="20"/>
        <w:szCs w:val="20"/>
      </w:rPr>
      <w:fldChar w:fldCharType="begin"/>
    </w:r>
    <w:r w:rsidRPr="00F26D2B">
      <w:rPr>
        <w:color w:val="000000"/>
        <w:sz w:val="20"/>
        <w:szCs w:val="20"/>
      </w:rPr>
      <w:instrText>PAGE \ * arabskie</w:instrText>
    </w:r>
    <w:r w:rsidRPr="00F26D2B">
      <w:rPr>
        <w:color w:val="000000"/>
        <w:sz w:val="20"/>
        <w:szCs w:val="20"/>
      </w:rPr>
      <w:fldChar w:fldCharType="separate"/>
    </w:r>
    <w:r w:rsidR="00750D4C">
      <w:rPr>
        <w:noProof/>
        <w:color w:val="000000"/>
        <w:sz w:val="20"/>
        <w:szCs w:val="20"/>
      </w:rPr>
      <w:t>2</w:t>
    </w:r>
    <w:r w:rsidRPr="00F26D2B"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1735" w14:textId="77777777" w:rsidR="0027285D" w:rsidRDefault="0027285D">
      <w:r>
        <w:separator/>
      </w:r>
    </w:p>
  </w:footnote>
  <w:footnote w:type="continuationSeparator" w:id="0">
    <w:p w14:paraId="3FE9C027" w14:textId="77777777" w:rsidR="0027285D" w:rsidRDefault="0027285D">
      <w:r>
        <w:continuationSeparator/>
      </w:r>
    </w:p>
  </w:footnote>
  <w:footnote w:id="1">
    <w:p w14:paraId="09676632" w14:textId="77777777" w:rsidR="00BF1AFC" w:rsidRDefault="00B35625" w:rsidP="00D66602">
      <w:pPr>
        <w:pStyle w:val="Tekstprzypisudolnego"/>
        <w:ind w:left="196" w:right="1605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>
        <w:rPr>
          <w:rFonts w:ascii="Calibri" w:hAnsi="Calibri" w:cs="Calibri"/>
          <w:spacing w:val="-1"/>
          <w:sz w:val="16"/>
          <w:szCs w:val="16"/>
        </w:rPr>
        <w:t>Wypełnić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jedynie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przypadku,</w:t>
      </w:r>
      <w:r>
        <w:rPr>
          <w:rFonts w:ascii="Calibri" w:hAnsi="Calibri" w:cs="Calibri"/>
          <w:spacing w:val="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gdy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została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złożona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związku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ogłoszonym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przez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organ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konkursem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  <w:r>
        <w:rPr>
          <w:rFonts w:ascii="Calibri" w:hAnsi="Calibri" w:cs="Calibri"/>
          <w:spacing w:val="90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Należy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wskazać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rodzaj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zadania,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którym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mowa</w:t>
      </w:r>
      <w:r>
        <w:rPr>
          <w:rFonts w:ascii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art.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ust.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pkt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1</w:t>
      </w:r>
      <w:r>
        <w:rPr>
          <w:rFonts w:ascii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ustawy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dnia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24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kwietnia</w:t>
      </w:r>
      <w:r>
        <w:rPr>
          <w:rFonts w:ascii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2003</w:t>
      </w:r>
      <w:r>
        <w:rPr>
          <w:rFonts w:ascii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r.</w:t>
      </w:r>
      <w:r>
        <w:rPr>
          <w:rFonts w:ascii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działalności</w:t>
      </w:r>
      <w:r>
        <w:rPr>
          <w:rFonts w:ascii="Calibri" w:hAnsi="Calibri" w:cs="Calibri"/>
          <w:spacing w:val="85"/>
          <w:w w:val="101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pożytku</w:t>
      </w:r>
      <w:r>
        <w:rPr>
          <w:rFonts w:ascii="Calibri" w:hAnsi="Calibri" w:cs="Calibri"/>
          <w:spacing w:val="3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publicznego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i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wolontariacie,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wynikający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z</w:t>
      </w:r>
      <w:r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ogłoszenia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o</w:t>
      </w:r>
      <w:r>
        <w:rPr>
          <w:rFonts w:ascii="Calibri" w:hAnsi="Calibri" w:cs="Calibri"/>
          <w:spacing w:val="6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otwartym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konkursie</w:t>
      </w:r>
      <w:r>
        <w:rPr>
          <w:rFonts w:ascii="Calibri" w:hAnsi="Calibri" w:cs="Calibri"/>
          <w:spacing w:val="4"/>
          <w:sz w:val="16"/>
          <w:szCs w:val="16"/>
        </w:rP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ofert.</w:t>
      </w:r>
    </w:p>
  </w:footnote>
  <w:footnote w:id="2">
    <w:p w14:paraId="5EC8403D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Dotyczy</w:t>
      </w:r>
      <w:r w:rsidRPr="00F26D2B">
        <w:rPr>
          <w:rFonts w:ascii="Calibri" w:hAnsi="Calibri" w:cs="Calibri"/>
          <w:sz w:val="16"/>
          <w:szCs w:val="16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3554737" w14:textId="77777777" w:rsidR="00BF1AFC" w:rsidRDefault="00B35625" w:rsidP="00F26D2B">
      <w:pPr>
        <w:pStyle w:val="Tekstprzypisudolnego"/>
        <w:ind w:left="196" w:right="329" w:hanging="196"/>
      </w:pPr>
      <w:r w:rsidRPr="00B35625">
        <w:rPr>
          <w:rStyle w:val="Odwoanieprzypisudolnego"/>
          <w:sz w:val="18"/>
        </w:rPr>
        <w:footnoteRef/>
      </w:r>
      <w:r w:rsidRPr="00B35625">
        <w:rPr>
          <w:sz w:val="18"/>
        </w:rPr>
        <w:tab/>
      </w:r>
      <w:r w:rsidRPr="00F26D2B">
        <w:rPr>
          <w:rFonts w:ascii="Calibri" w:hAnsi="Calibri" w:cs="Calibri"/>
          <w:spacing w:val="-1"/>
          <w:sz w:val="16"/>
          <w:szCs w:val="16"/>
        </w:rPr>
        <w:t>Organ</w:t>
      </w:r>
      <w:r w:rsidRPr="00F26D2B">
        <w:rPr>
          <w:rFonts w:ascii="Calibri" w:hAnsi="Calibri" w:cs="Calibri"/>
          <w:sz w:val="16"/>
          <w:szCs w:val="16"/>
        </w:rPr>
        <w:t xml:space="preserve">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999E7C4" w14:textId="77777777" w:rsidR="00BF1AFC" w:rsidRDefault="00B35625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="00DD1D7D"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  <w:footnote w:id="5">
    <w:p w14:paraId="605D1B6C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Suma pól 3.1. i 3.2.</w:t>
      </w:r>
    </w:p>
  </w:footnote>
  <w:footnote w:id="6">
    <w:p w14:paraId="6EF1FA8A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Sekcję V.C należy uzupełnić w przypadku oferty wspólnej.</w:t>
      </w:r>
    </w:p>
  </w:footnote>
  <w:footnote w:id="7">
    <w:p w14:paraId="54256715" w14:textId="77777777" w:rsidR="00BF1AFC" w:rsidRDefault="00DD1D7D">
      <w:pPr>
        <w:pStyle w:val="Tekstprzypisudolnego"/>
      </w:pPr>
      <w:r w:rsidRPr="002027C8">
        <w:rPr>
          <w:rStyle w:val="Odwoanieprzypisudolnego"/>
          <w:sz w:val="18"/>
        </w:rPr>
        <w:footnoteRef/>
      </w:r>
      <w:r>
        <w:t xml:space="preserve"> </w:t>
      </w:r>
      <w:r w:rsidRPr="00F26D2B">
        <w:rPr>
          <w:rFonts w:ascii="Calibri" w:hAnsi="Calibri" w:cs="Calibri"/>
          <w:sz w:val="16"/>
          <w:szCs w:val="16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F8C8" w14:textId="77777777" w:rsidR="00B35625" w:rsidRDefault="00B35625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z w:val="20"/>
        <w:szCs w:val="20"/>
      </w:rPr>
    </w:lvl>
    <w:lvl w:ilvl="1">
      <w:start w:val="1"/>
      <w:numFmt w:val="upperRoman"/>
      <w:lvlText w:val="%2."/>
      <w:lvlJc w:val="left"/>
      <w:pPr>
        <w:ind w:left="1114" w:hanging="152"/>
      </w:pPr>
      <w:rPr>
        <w:rFonts w:ascii="Calibri" w:hAnsi="Calibri" w:cs="Calibri"/>
        <w:b/>
        <w:bCs/>
        <w:spacing w:val="1"/>
        <w:w w:val="99"/>
        <w:sz w:val="20"/>
        <w:szCs w:val="20"/>
      </w:rPr>
    </w:lvl>
    <w:lvl w:ilvl="2">
      <w:numFmt w:val="bullet"/>
      <w:lvlText w:val="•"/>
      <w:lvlJc w:val="left"/>
      <w:pPr>
        <w:ind w:left="2113" w:hanging="152"/>
      </w:pPr>
    </w:lvl>
    <w:lvl w:ilvl="3">
      <w:numFmt w:val="bullet"/>
      <w:lvlText w:val="•"/>
      <w:lvlJc w:val="left"/>
      <w:pPr>
        <w:ind w:left="3112" w:hanging="152"/>
      </w:pPr>
    </w:lvl>
    <w:lvl w:ilvl="4">
      <w:numFmt w:val="bullet"/>
      <w:lvlText w:val="•"/>
      <w:lvlJc w:val="left"/>
      <w:pPr>
        <w:ind w:left="4111" w:hanging="152"/>
      </w:pPr>
    </w:lvl>
    <w:lvl w:ilvl="5">
      <w:numFmt w:val="bullet"/>
      <w:lvlText w:val="•"/>
      <w:lvlJc w:val="left"/>
      <w:pPr>
        <w:ind w:left="5110" w:hanging="152"/>
      </w:pPr>
    </w:lvl>
    <w:lvl w:ilvl="6">
      <w:numFmt w:val="bullet"/>
      <w:lvlText w:val="•"/>
      <w:lvlJc w:val="left"/>
      <w:pPr>
        <w:ind w:left="6109" w:hanging="152"/>
      </w:pPr>
    </w:lvl>
    <w:lvl w:ilvl="7">
      <w:numFmt w:val="bullet"/>
      <w:lvlText w:val="•"/>
      <w:lvlJc w:val="left"/>
      <w:pPr>
        <w:ind w:left="7108" w:hanging="152"/>
      </w:pPr>
    </w:lvl>
    <w:lvl w:ilvl="8">
      <w:numFmt w:val="bullet"/>
      <w:lvlText w:val="•"/>
      <w:lvlJc w:val="left"/>
      <w:pPr>
        <w:ind w:left="8107" w:hanging="152"/>
      </w:pPr>
    </w:lvl>
  </w:abstractNum>
  <w:abstractNum w:abstractNumId="1" w15:restartNumberingAfterBreak="0">
    <w:nsid w:val="00000404"/>
    <w:multiLevelType w:val="multilevel"/>
    <w:tmpl w:val="3CB2F82E"/>
    <w:lvl w:ilvl="0">
      <w:start w:val="5"/>
      <w:numFmt w:val="decimal"/>
      <w:lvlText w:val="%1."/>
      <w:lvlJc w:val="left"/>
      <w:pPr>
        <w:ind w:left="296" w:hanging="180"/>
      </w:pPr>
      <w:rPr>
        <w:rFonts w:ascii="Calibri" w:hAnsi="Calibri" w:cs="Calibri"/>
        <w:b/>
        <w:bCs/>
        <w:spacing w:val="0"/>
        <w:w w:val="100"/>
        <w:sz w:val="18"/>
        <w:szCs w:val="18"/>
      </w:rPr>
    </w:lvl>
    <w:lvl w:ilvl="1">
      <w:start w:val="1"/>
      <w:numFmt w:val="decimal"/>
      <w:lvlText w:val="%2)"/>
      <w:lvlJc w:val="left"/>
      <w:pPr>
        <w:ind w:left="735" w:hanging="325"/>
      </w:pPr>
      <w:rPr>
        <w:rFonts w:ascii="Calibri" w:hAnsi="Calibri" w:cs="Calibri"/>
        <w:b w:val="0"/>
        <w:bCs w:val="0"/>
        <w:spacing w:val="0"/>
        <w:w w:val="100"/>
        <w:sz w:val="18"/>
        <w:szCs w:val="18"/>
      </w:rPr>
    </w:lvl>
    <w:lvl w:ilvl="2">
      <w:numFmt w:val="bullet"/>
      <w:lvlText w:val="•"/>
      <w:lvlJc w:val="left"/>
      <w:pPr>
        <w:ind w:left="1729" w:hanging="325"/>
      </w:pPr>
    </w:lvl>
    <w:lvl w:ilvl="3">
      <w:numFmt w:val="bullet"/>
      <w:lvlText w:val="•"/>
      <w:lvlJc w:val="left"/>
      <w:pPr>
        <w:ind w:left="2723" w:hanging="325"/>
      </w:pPr>
    </w:lvl>
    <w:lvl w:ilvl="4">
      <w:numFmt w:val="bullet"/>
      <w:lvlText w:val="•"/>
      <w:lvlJc w:val="left"/>
      <w:pPr>
        <w:ind w:left="3716" w:hanging="325"/>
      </w:pPr>
    </w:lvl>
    <w:lvl w:ilvl="5">
      <w:numFmt w:val="bullet"/>
      <w:lvlText w:val="•"/>
      <w:lvlJc w:val="left"/>
      <w:pPr>
        <w:ind w:left="4710" w:hanging="325"/>
      </w:pPr>
    </w:lvl>
    <w:lvl w:ilvl="6">
      <w:numFmt w:val="bullet"/>
      <w:lvlText w:val="•"/>
      <w:lvlJc w:val="left"/>
      <w:pPr>
        <w:ind w:left="5704" w:hanging="325"/>
      </w:pPr>
    </w:lvl>
    <w:lvl w:ilvl="7">
      <w:numFmt w:val="bullet"/>
      <w:lvlText w:val="•"/>
      <w:lvlJc w:val="left"/>
      <w:pPr>
        <w:ind w:left="6697" w:hanging="325"/>
      </w:pPr>
    </w:lvl>
    <w:lvl w:ilvl="8">
      <w:numFmt w:val="bullet"/>
      <w:lvlText w:val="•"/>
      <w:lvlJc w:val="left"/>
      <w:pPr>
        <w:ind w:left="7691" w:hanging="325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upperRoman"/>
      <w:lvlText w:val="%1."/>
      <w:lvlJc w:val="left"/>
      <w:pPr>
        <w:ind w:left="1197" w:hanging="252"/>
      </w:pPr>
      <w:rPr>
        <w:rFonts w:ascii="Calibri" w:hAnsi="Calibri" w:cs="Calibri"/>
        <w:b/>
        <w:bCs/>
        <w:spacing w:val="-1"/>
        <w:w w:val="103"/>
        <w:sz w:val="19"/>
        <w:szCs w:val="19"/>
      </w:rPr>
    </w:lvl>
    <w:lvl w:ilvl="1">
      <w:numFmt w:val="bullet"/>
      <w:lvlText w:val="•"/>
      <w:lvlJc w:val="left"/>
      <w:pPr>
        <w:ind w:left="2087" w:hanging="252"/>
      </w:pPr>
    </w:lvl>
    <w:lvl w:ilvl="2">
      <w:numFmt w:val="bullet"/>
      <w:lvlText w:val="•"/>
      <w:lvlJc w:val="left"/>
      <w:pPr>
        <w:ind w:left="2978" w:hanging="252"/>
      </w:pPr>
    </w:lvl>
    <w:lvl w:ilvl="3">
      <w:numFmt w:val="bullet"/>
      <w:lvlText w:val="•"/>
      <w:lvlJc w:val="left"/>
      <w:pPr>
        <w:ind w:left="3869" w:hanging="252"/>
      </w:pPr>
    </w:lvl>
    <w:lvl w:ilvl="4">
      <w:numFmt w:val="bullet"/>
      <w:lvlText w:val="•"/>
      <w:lvlJc w:val="left"/>
      <w:pPr>
        <w:ind w:left="4760" w:hanging="252"/>
      </w:pPr>
    </w:lvl>
    <w:lvl w:ilvl="5">
      <w:numFmt w:val="bullet"/>
      <w:lvlText w:val="•"/>
      <w:lvlJc w:val="left"/>
      <w:pPr>
        <w:ind w:left="5651" w:hanging="252"/>
      </w:pPr>
    </w:lvl>
    <w:lvl w:ilvl="6">
      <w:numFmt w:val="bullet"/>
      <w:lvlText w:val="•"/>
      <w:lvlJc w:val="left"/>
      <w:pPr>
        <w:ind w:left="6542" w:hanging="252"/>
      </w:pPr>
    </w:lvl>
    <w:lvl w:ilvl="7">
      <w:numFmt w:val="bullet"/>
      <w:lvlText w:val="•"/>
      <w:lvlJc w:val="left"/>
      <w:pPr>
        <w:ind w:left="7433" w:hanging="252"/>
      </w:pPr>
    </w:lvl>
    <w:lvl w:ilvl="8">
      <w:numFmt w:val="bullet"/>
      <w:lvlText w:val="•"/>
      <w:lvlJc w:val="left"/>
      <w:pPr>
        <w:ind w:left="8323" w:hanging="252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9" w:hanging="321"/>
      </w:pPr>
      <w:rPr>
        <w:rFonts w:ascii="Calibri" w:hAnsi="Calibri" w:cs="Calibri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531" w:hanging="321"/>
      </w:pPr>
    </w:lvl>
    <w:lvl w:ilvl="2">
      <w:numFmt w:val="bullet"/>
      <w:lvlText w:val="•"/>
      <w:lvlJc w:val="left"/>
      <w:pPr>
        <w:ind w:left="2414" w:hanging="321"/>
      </w:pPr>
    </w:lvl>
    <w:lvl w:ilvl="3">
      <w:numFmt w:val="bullet"/>
      <w:lvlText w:val="•"/>
      <w:lvlJc w:val="left"/>
      <w:pPr>
        <w:ind w:left="3297" w:hanging="321"/>
      </w:pPr>
    </w:lvl>
    <w:lvl w:ilvl="4">
      <w:numFmt w:val="bullet"/>
      <w:lvlText w:val="•"/>
      <w:lvlJc w:val="left"/>
      <w:pPr>
        <w:ind w:left="4179" w:hanging="321"/>
      </w:pPr>
    </w:lvl>
    <w:lvl w:ilvl="5">
      <w:numFmt w:val="bullet"/>
      <w:lvlText w:val="•"/>
      <w:lvlJc w:val="left"/>
      <w:pPr>
        <w:ind w:left="5062" w:hanging="321"/>
      </w:pPr>
    </w:lvl>
    <w:lvl w:ilvl="6">
      <w:numFmt w:val="bullet"/>
      <w:lvlText w:val="•"/>
      <w:lvlJc w:val="left"/>
      <w:pPr>
        <w:ind w:left="5944" w:hanging="321"/>
      </w:pPr>
    </w:lvl>
    <w:lvl w:ilvl="7">
      <w:numFmt w:val="bullet"/>
      <w:lvlText w:val="•"/>
      <w:lvlJc w:val="left"/>
      <w:pPr>
        <w:ind w:left="6827" w:hanging="321"/>
      </w:pPr>
    </w:lvl>
    <w:lvl w:ilvl="8">
      <w:numFmt w:val="bullet"/>
      <w:lvlText w:val="•"/>
      <w:lvlJc w:val="left"/>
      <w:pPr>
        <w:ind w:left="7710" w:hanging="321"/>
      </w:pPr>
    </w:lvl>
  </w:abstractNum>
  <w:abstractNum w:abstractNumId="4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67" w:hanging="255"/>
      </w:pPr>
    </w:lvl>
    <w:lvl w:ilvl="2">
      <w:numFmt w:val="bullet"/>
      <w:lvlText w:val="•"/>
      <w:lvlJc w:val="left"/>
      <w:pPr>
        <w:ind w:left="2960" w:hanging="255"/>
      </w:pPr>
    </w:lvl>
    <w:lvl w:ilvl="3">
      <w:numFmt w:val="bullet"/>
      <w:lvlText w:val="•"/>
      <w:lvlJc w:val="left"/>
      <w:pPr>
        <w:ind w:left="3853" w:hanging="255"/>
      </w:pPr>
    </w:lvl>
    <w:lvl w:ilvl="4">
      <w:numFmt w:val="bullet"/>
      <w:lvlText w:val="•"/>
      <w:lvlJc w:val="left"/>
      <w:pPr>
        <w:ind w:left="4746" w:hanging="255"/>
      </w:pPr>
    </w:lvl>
    <w:lvl w:ilvl="5">
      <w:numFmt w:val="bullet"/>
      <w:lvlText w:val="•"/>
      <w:lvlJc w:val="left"/>
      <w:pPr>
        <w:ind w:left="5639" w:hanging="255"/>
      </w:pPr>
    </w:lvl>
    <w:lvl w:ilvl="6">
      <w:numFmt w:val="bullet"/>
      <w:lvlText w:val="•"/>
      <w:lvlJc w:val="left"/>
      <w:pPr>
        <w:ind w:left="6532" w:hanging="255"/>
      </w:pPr>
    </w:lvl>
    <w:lvl w:ilvl="7">
      <w:numFmt w:val="bullet"/>
      <w:lvlText w:val="•"/>
      <w:lvlJc w:val="left"/>
      <w:pPr>
        <w:ind w:left="7426" w:hanging="255"/>
      </w:pPr>
    </w:lvl>
    <w:lvl w:ilvl="8">
      <w:numFmt w:val="bullet"/>
      <w:lvlText w:val="•"/>
      <w:lvlJc w:val="left"/>
      <w:pPr>
        <w:ind w:left="8319" w:hanging="25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02"/>
    <w:rsid w:val="00191D95"/>
    <w:rsid w:val="002027C8"/>
    <w:rsid w:val="0027285D"/>
    <w:rsid w:val="002C2011"/>
    <w:rsid w:val="003448B2"/>
    <w:rsid w:val="003B3FE4"/>
    <w:rsid w:val="00457E44"/>
    <w:rsid w:val="004B5A5D"/>
    <w:rsid w:val="00571C3F"/>
    <w:rsid w:val="00590C58"/>
    <w:rsid w:val="006243BA"/>
    <w:rsid w:val="00640338"/>
    <w:rsid w:val="0069665E"/>
    <w:rsid w:val="007144B7"/>
    <w:rsid w:val="00750D4C"/>
    <w:rsid w:val="007A46EE"/>
    <w:rsid w:val="007E53D8"/>
    <w:rsid w:val="008F67D3"/>
    <w:rsid w:val="00A30546"/>
    <w:rsid w:val="00A80771"/>
    <w:rsid w:val="00B14873"/>
    <w:rsid w:val="00B35625"/>
    <w:rsid w:val="00B752DF"/>
    <w:rsid w:val="00BD351D"/>
    <w:rsid w:val="00BF1AFC"/>
    <w:rsid w:val="00C4264C"/>
    <w:rsid w:val="00C6114C"/>
    <w:rsid w:val="00CE74E6"/>
    <w:rsid w:val="00D4526A"/>
    <w:rsid w:val="00D66602"/>
    <w:rsid w:val="00DD1D7D"/>
    <w:rsid w:val="00DF1709"/>
    <w:rsid w:val="00E16BED"/>
    <w:rsid w:val="00E80E96"/>
    <w:rsid w:val="00F26D2B"/>
    <w:rsid w:val="00F6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52CBB"/>
  <w14:defaultImageDpi w14:val="0"/>
  <w15:docId w15:val="{1BA6CDCD-3FDF-4C9D-90FB-B4DB42EB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63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946"/>
      <w:outlineLvl w:val="1"/>
    </w:pPr>
    <w:rPr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637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libri Light" w:hAnsi="Calibri Light" w:cs="Times New Roman"/>
      <w:b/>
      <w:sz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961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660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6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6602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6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6602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60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E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7E4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7E4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B93-5E6E-4E54-A7EF-FBF21E09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/ Oferta wspólna realizacji zadania publicznego, o których mowa w art. 14 ust. 1 i 2 ustawy z dnia 24 kwietnia 2003 r. o działalności pożytku publicznego i o wolontariacie</vt:lpstr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/ Oferta wspólna realizacji zadania publicznego, o których mowa w art. 14 ust. 1 i 2 ustawy z dnia 24 kwietnia 2003 r. o działalności pożytku publicznego i o wolontariacie</dc:title>
  <dc:subject>Realizacja zadań publicznych</dc:subject>
  <dc:creator>Robert Borkowski</dc:creator>
  <cp:keywords/>
  <dc:description>Dz.U. 2018, poz. 2057 (załącznik 1)</dc:description>
  <cp:lastModifiedBy>Sekretariat</cp:lastModifiedBy>
  <cp:revision>4</cp:revision>
  <cp:lastPrinted>2021-11-26T09:47:00Z</cp:lastPrinted>
  <dcterms:created xsi:type="dcterms:W3CDTF">2021-11-26T09:24:00Z</dcterms:created>
  <dcterms:modified xsi:type="dcterms:W3CDTF">2021-11-26T09:47:00Z</dcterms:modified>
  <cp:category>Realizacja zadań publicznych</cp:category>
</cp:coreProperties>
</file>