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D9C" w:rsidRPr="00376BAD" w:rsidRDefault="00AD1D9C" w:rsidP="00102F9F">
      <w:pPr>
        <w:spacing w:line="360" w:lineRule="auto"/>
        <w:jc w:val="right"/>
        <w:rPr>
          <w:kern w:val="1"/>
          <w:sz w:val="22"/>
          <w:szCs w:val="22"/>
        </w:rPr>
      </w:pPr>
      <w:r w:rsidRPr="00376BAD">
        <w:rPr>
          <w:kern w:val="1"/>
          <w:sz w:val="22"/>
          <w:szCs w:val="22"/>
        </w:rPr>
        <w:t xml:space="preserve">Pułtusk, </w:t>
      </w:r>
      <w:r w:rsidR="00376BAD" w:rsidRPr="00376BAD">
        <w:rPr>
          <w:kern w:val="1"/>
          <w:sz w:val="22"/>
          <w:szCs w:val="22"/>
        </w:rPr>
        <w:t>1</w:t>
      </w:r>
      <w:r w:rsidR="00A02148">
        <w:rPr>
          <w:kern w:val="1"/>
          <w:sz w:val="22"/>
          <w:szCs w:val="22"/>
        </w:rPr>
        <w:t>1</w:t>
      </w:r>
      <w:r w:rsidR="001B101B" w:rsidRPr="00376BAD">
        <w:rPr>
          <w:kern w:val="1"/>
          <w:sz w:val="22"/>
          <w:szCs w:val="22"/>
        </w:rPr>
        <w:t>.12.</w:t>
      </w:r>
      <w:r w:rsidRPr="00376BAD">
        <w:rPr>
          <w:kern w:val="1"/>
          <w:sz w:val="22"/>
          <w:szCs w:val="22"/>
        </w:rPr>
        <w:t>2019 r.</w:t>
      </w:r>
    </w:p>
    <w:p w:rsidR="00AD1D9C" w:rsidRPr="00376BAD" w:rsidRDefault="00A02148" w:rsidP="00102F9F">
      <w:pPr>
        <w:spacing w:line="360" w:lineRule="auto"/>
        <w:jc w:val="both"/>
        <w:rPr>
          <w:kern w:val="1"/>
          <w:sz w:val="22"/>
          <w:szCs w:val="22"/>
        </w:rPr>
      </w:pPr>
      <w:r>
        <w:rPr>
          <w:kern w:val="1"/>
          <w:sz w:val="22"/>
          <w:szCs w:val="22"/>
        </w:rPr>
        <w:t>KD</w:t>
      </w:r>
      <w:r w:rsidR="00AD1D9C" w:rsidRPr="00376BAD">
        <w:rPr>
          <w:kern w:val="1"/>
          <w:sz w:val="22"/>
          <w:szCs w:val="22"/>
        </w:rPr>
        <w:t>.2600</w:t>
      </w:r>
      <w:r>
        <w:rPr>
          <w:kern w:val="1"/>
          <w:sz w:val="22"/>
          <w:szCs w:val="22"/>
        </w:rPr>
        <w:t>.62</w:t>
      </w:r>
      <w:r w:rsidR="00AD1D9C" w:rsidRPr="00376BAD">
        <w:rPr>
          <w:kern w:val="1"/>
          <w:sz w:val="22"/>
          <w:szCs w:val="22"/>
        </w:rPr>
        <w:t>.2019</w:t>
      </w:r>
    </w:p>
    <w:p w:rsidR="00AD1D9C" w:rsidRPr="00376BAD" w:rsidRDefault="00AD1D9C" w:rsidP="00102F9F">
      <w:pPr>
        <w:spacing w:line="360" w:lineRule="auto"/>
        <w:jc w:val="both"/>
        <w:rPr>
          <w:kern w:val="1"/>
          <w:sz w:val="22"/>
          <w:szCs w:val="22"/>
        </w:rPr>
      </w:pPr>
    </w:p>
    <w:p w:rsidR="00AD1D9C" w:rsidRPr="00376BAD" w:rsidRDefault="00AD1D9C" w:rsidP="00102F9F">
      <w:pPr>
        <w:widowControl w:val="0"/>
        <w:spacing w:line="360" w:lineRule="auto"/>
        <w:ind w:firstLine="5529"/>
        <w:rPr>
          <w:b/>
          <w:sz w:val="22"/>
          <w:szCs w:val="22"/>
        </w:rPr>
      </w:pPr>
      <w:r w:rsidRPr="00376BAD">
        <w:rPr>
          <w:b/>
          <w:sz w:val="22"/>
          <w:szCs w:val="22"/>
        </w:rPr>
        <w:t xml:space="preserve">Uczestnicy postepowania </w:t>
      </w:r>
    </w:p>
    <w:p w:rsidR="00AD1D9C" w:rsidRPr="00376BAD" w:rsidRDefault="00AD1D9C" w:rsidP="00102F9F">
      <w:pPr>
        <w:widowControl w:val="0"/>
        <w:spacing w:line="360" w:lineRule="auto"/>
        <w:ind w:firstLine="5529"/>
        <w:rPr>
          <w:b/>
          <w:bCs/>
          <w:kern w:val="1"/>
          <w:sz w:val="22"/>
          <w:szCs w:val="22"/>
        </w:rPr>
      </w:pPr>
      <w:r w:rsidRPr="00376BAD">
        <w:rPr>
          <w:b/>
          <w:sz w:val="22"/>
          <w:szCs w:val="22"/>
        </w:rPr>
        <w:t xml:space="preserve">o udzielenie zamówienia publicznego </w:t>
      </w:r>
    </w:p>
    <w:p w:rsidR="00AD1D9C" w:rsidRPr="00376BAD" w:rsidRDefault="00AD1D9C" w:rsidP="00102F9F">
      <w:pPr>
        <w:widowControl w:val="0"/>
        <w:spacing w:line="360" w:lineRule="auto"/>
        <w:ind w:firstLine="5954"/>
        <w:rPr>
          <w:b/>
          <w:bCs/>
          <w:kern w:val="1"/>
          <w:sz w:val="22"/>
          <w:szCs w:val="22"/>
        </w:rPr>
      </w:pPr>
    </w:p>
    <w:p w:rsidR="00A02148" w:rsidRPr="00A02148" w:rsidRDefault="00AD1D9C" w:rsidP="00A02148">
      <w:pPr>
        <w:spacing w:line="336" w:lineRule="auto"/>
        <w:ind w:firstLine="708"/>
        <w:jc w:val="both"/>
        <w:rPr>
          <w:sz w:val="22"/>
          <w:szCs w:val="22"/>
        </w:rPr>
      </w:pPr>
      <w:r w:rsidRPr="00376BAD">
        <w:rPr>
          <w:kern w:val="1"/>
          <w:sz w:val="22"/>
          <w:szCs w:val="22"/>
        </w:rPr>
        <w:tab/>
      </w:r>
      <w:r w:rsidRPr="00A02148">
        <w:rPr>
          <w:kern w:val="1"/>
          <w:sz w:val="22"/>
          <w:szCs w:val="22"/>
        </w:rPr>
        <w:t>Działając w oparciu o art. 4 pkt 8 ustawy z dnia 29 stycznia 2004r. Prawo zamówień publicznych (Dz.U. z 2019r. poz. 1843</w:t>
      </w:r>
      <w:r w:rsidR="0042237E">
        <w:rPr>
          <w:kern w:val="1"/>
          <w:sz w:val="22"/>
          <w:szCs w:val="22"/>
        </w:rPr>
        <w:t>, ze zm.</w:t>
      </w:r>
      <w:r w:rsidRPr="00A02148">
        <w:rPr>
          <w:kern w:val="1"/>
          <w:sz w:val="22"/>
          <w:szCs w:val="22"/>
        </w:rPr>
        <w:t xml:space="preserve">) zwracam się z prośbą o przedstawienie oferty cenowej </w:t>
      </w:r>
      <w:r w:rsidR="00376BAD" w:rsidRPr="00A02148">
        <w:rPr>
          <w:sz w:val="22"/>
          <w:szCs w:val="22"/>
        </w:rPr>
        <w:t xml:space="preserve">na wykonanie zamówienia obejmującego </w:t>
      </w:r>
      <w:r w:rsidR="00A02148" w:rsidRPr="00A02148">
        <w:rPr>
          <w:sz w:val="22"/>
          <w:szCs w:val="22"/>
        </w:rPr>
        <w:t>dost</w:t>
      </w:r>
      <w:r w:rsidR="00A02148">
        <w:rPr>
          <w:sz w:val="22"/>
          <w:szCs w:val="22"/>
        </w:rPr>
        <w:t>awę tablic rejestracyjnych w 2020</w:t>
      </w:r>
      <w:r w:rsidR="00A02148" w:rsidRPr="00A02148">
        <w:rPr>
          <w:sz w:val="22"/>
          <w:szCs w:val="22"/>
        </w:rPr>
        <w:t xml:space="preserve"> roku.</w:t>
      </w:r>
    </w:p>
    <w:p w:rsidR="00A02148" w:rsidRPr="00A02148" w:rsidRDefault="00A02148" w:rsidP="00A02148">
      <w:pPr>
        <w:spacing w:line="336" w:lineRule="auto"/>
        <w:ind w:firstLine="708"/>
        <w:jc w:val="both"/>
        <w:rPr>
          <w:sz w:val="22"/>
          <w:szCs w:val="22"/>
        </w:rPr>
      </w:pPr>
      <w:r w:rsidRPr="00A02148">
        <w:rPr>
          <w:sz w:val="22"/>
          <w:szCs w:val="22"/>
        </w:rPr>
        <w:t>Przedmiotem zamówienia jest dostawa do siedziby Starostwa Powiatowego w Pułtusku,                     ul. Marii Skłodowskiej – Curie 11, 06-100 Pułtusk tablic rejestracyjnych: samochodowych zwyczajnych, samochodowych do przyczep, motocyklowych (ciągnikowych), motorowerowych, samochodowych zabytkowych, badawczych, indywidualnych, wtórników tablic rejestracyjnych, tymczasowych: samochodowych, motocyklowych i motorowerowych, w okresie od dnia zawarcia umowy jednak nie</w:t>
      </w:r>
      <w:r>
        <w:rPr>
          <w:sz w:val="22"/>
          <w:szCs w:val="22"/>
        </w:rPr>
        <w:t xml:space="preserve"> wcześniej niż od 1 stycznia 2020</w:t>
      </w:r>
      <w:r w:rsidRPr="00A02148">
        <w:rPr>
          <w:sz w:val="22"/>
          <w:szCs w:val="22"/>
        </w:rPr>
        <w:t>r. do czasu wyczerpania wartości umowy jednak nie póź</w:t>
      </w:r>
      <w:r>
        <w:rPr>
          <w:sz w:val="22"/>
          <w:szCs w:val="22"/>
        </w:rPr>
        <w:t>niej niż do dnia 31 grudnia 2020</w:t>
      </w:r>
      <w:r w:rsidRPr="00A02148">
        <w:rPr>
          <w:sz w:val="22"/>
          <w:szCs w:val="22"/>
        </w:rPr>
        <w:t>r. według asortymentu i ilości j.n.</w:t>
      </w:r>
    </w:p>
    <w:p w:rsidR="00A02148" w:rsidRPr="00A02148" w:rsidRDefault="00A02148" w:rsidP="00A02148">
      <w:pPr>
        <w:spacing w:line="336" w:lineRule="auto"/>
        <w:jc w:val="both"/>
        <w:rPr>
          <w:sz w:val="22"/>
          <w:szCs w:val="22"/>
        </w:rPr>
      </w:pPr>
      <w:r w:rsidRPr="00A02148">
        <w:rPr>
          <w:sz w:val="22"/>
          <w:szCs w:val="22"/>
        </w:rPr>
        <w:t xml:space="preserve">1) tablica samochodowa zwyczajna – 5500 </w:t>
      </w:r>
      <w:proofErr w:type="spellStart"/>
      <w:r w:rsidRPr="00A02148">
        <w:rPr>
          <w:sz w:val="22"/>
          <w:szCs w:val="22"/>
        </w:rPr>
        <w:t>kpl</w:t>
      </w:r>
      <w:proofErr w:type="spellEnd"/>
    </w:p>
    <w:p w:rsidR="00A02148" w:rsidRPr="00A02148" w:rsidRDefault="00A02148" w:rsidP="00A02148">
      <w:pPr>
        <w:spacing w:line="336" w:lineRule="auto"/>
        <w:jc w:val="both"/>
        <w:rPr>
          <w:sz w:val="22"/>
          <w:szCs w:val="22"/>
        </w:rPr>
      </w:pPr>
      <w:r w:rsidRPr="00A02148">
        <w:rPr>
          <w:sz w:val="22"/>
          <w:szCs w:val="22"/>
        </w:rPr>
        <w:t xml:space="preserve">2) tablica samochodowa zwyczajna zmniejszona – 50 </w:t>
      </w:r>
      <w:proofErr w:type="spellStart"/>
      <w:r w:rsidRPr="00A02148">
        <w:rPr>
          <w:sz w:val="22"/>
          <w:szCs w:val="22"/>
        </w:rPr>
        <w:t>kpl</w:t>
      </w:r>
      <w:proofErr w:type="spellEnd"/>
      <w:r w:rsidRPr="00A02148">
        <w:rPr>
          <w:sz w:val="22"/>
          <w:szCs w:val="22"/>
        </w:rPr>
        <w:t xml:space="preserve">., </w:t>
      </w:r>
    </w:p>
    <w:p w:rsidR="00A02148" w:rsidRPr="00A02148" w:rsidRDefault="00A02148" w:rsidP="00A02148">
      <w:pPr>
        <w:spacing w:line="336" w:lineRule="auto"/>
        <w:jc w:val="both"/>
        <w:rPr>
          <w:sz w:val="22"/>
          <w:szCs w:val="22"/>
        </w:rPr>
      </w:pPr>
      <w:r w:rsidRPr="00A02148">
        <w:rPr>
          <w:sz w:val="22"/>
          <w:szCs w:val="22"/>
        </w:rPr>
        <w:t>3) tablica samochodowa do przyczep – 300 szt.</w:t>
      </w:r>
    </w:p>
    <w:p w:rsidR="00A02148" w:rsidRPr="00A02148" w:rsidRDefault="00A02148" w:rsidP="00A02148">
      <w:pPr>
        <w:spacing w:line="336" w:lineRule="auto"/>
        <w:jc w:val="both"/>
        <w:rPr>
          <w:sz w:val="22"/>
          <w:szCs w:val="22"/>
        </w:rPr>
      </w:pPr>
      <w:r w:rsidRPr="00A02148">
        <w:rPr>
          <w:sz w:val="22"/>
          <w:szCs w:val="22"/>
        </w:rPr>
        <w:t xml:space="preserve">4) tablica motocyklowa (ciągnikowa) – </w:t>
      </w:r>
      <w:r>
        <w:rPr>
          <w:sz w:val="22"/>
          <w:szCs w:val="22"/>
        </w:rPr>
        <w:t>5</w:t>
      </w:r>
      <w:r w:rsidRPr="00A02148">
        <w:rPr>
          <w:sz w:val="22"/>
          <w:szCs w:val="22"/>
        </w:rPr>
        <w:t>00 szt.</w:t>
      </w:r>
    </w:p>
    <w:p w:rsidR="00A02148" w:rsidRPr="00A02148" w:rsidRDefault="00A02148" w:rsidP="00A02148">
      <w:pPr>
        <w:spacing w:line="336" w:lineRule="auto"/>
        <w:jc w:val="both"/>
        <w:rPr>
          <w:sz w:val="22"/>
          <w:szCs w:val="22"/>
        </w:rPr>
      </w:pPr>
      <w:r>
        <w:rPr>
          <w:sz w:val="22"/>
          <w:szCs w:val="22"/>
        </w:rPr>
        <w:t>5) tablica motorowerowa – 2</w:t>
      </w:r>
      <w:r w:rsidRPr="00A02148">
        <w:rPr>
          <w:sz w:val="22"/>
          <w:szCs w:val="22"/>
        </w:rPr>
        <w:t>00 szt.</w:t>
      </w:r>
    </w:p>
    <w:p w:rsidR="00A02148" w:rsidRPr="00A02148" w:rsidRDefault="00A02148" w:rsidP="00A02148">
      <w:pPr>
        <w:spacing w:line="336" w:lineRule="auto"/>
        <w:jc w:val="both"/>
        <w:rPr>
          <w:sz w:val="22"/>
          <w:szCs w:val="22"/>
        </w:rPr>
      </w:pPr>
      <w:r w:rsidRPr="00A02148">
        <w:rPr>
          <w:sz w:val="22"/>
          <w:szCs w:val="22"/>
        </w:rPr>
        <w:t xml:space="preserve">6) tablica samochodowa zabytkowa – 20 </w:t>
      </w:r>
      <w:proofErr w:type="spellStart"/>
      <w:r w:rsidRPr="00A02148">
        <w:rPr>
          <w:sz w:val="22"/>
          <w:szCs w:val="22"/>
        </w:rPr>
        <w:t>kpl</w:t>
      </w:r>
      <w:proofErr w:type="spellEnd"/>
      <w:r w:rsidRPr="00A02148">
        <w:rPr>
          <w:sz w:val="22"/>
          <w:szCs w:val="22"/>
        </w:rPr>
        <w:t>.</w:t>
      </w:r>
    </w:p>
    <w:p w:rsidR="00A02148" w:rsidRPr="00A02148" w:rsidRDefault="00A02148" w:rsidP="00A02148">
      <w:pPr>
        <w:spacing w:line="336" w:lineRule="auto"/>
        <w:jc w:val="both"/>
        <w:rPr>
          <w:sz w:val="22"/>
          <w:szCs w:val="22"/>
        </w:rPr>
      </w:pPr>
      <w:r w:rsidRPr="00A02148">
        <w:rPr>
          <w:sz w:val="22"/>
          <w:szCs w:val="22"/>
        </w:rPr>
        <w:t xml:space="preserve">7) tablica indywidualna – 20 </w:t>
      </w:r>
      <w:proofErr w:type="spellStart"/>
      <w:r w:rsidRPr="00A02148">
        <w:rPr>
          <w:sz w:val="22"/>
          <w:szCs w:val="22"/>
        </w:rPr>
        <w:t>kpl</w:t>
      </w:r>
      <w:proofErr w:type="spellEnd"/>
    </w:p>
    <w:p w:rsidR="00A02148" w:rsidRDefault="00A02148" w:rsidP="00A02148">
      <w:pPr>
        <w:spacing w:line="336" w:lineRule="auto"/>
        <w:jc w:val="both"/>
        <w:rPr>
          <w:sz w:val="22"/>
          <w:szCs w:val="22"/>
        </w:rPr>
      </w:pPr>
      <w:r w:rsidRPr="00A02148">
        <w:rPr>
          <w:sz w:val="22"/>
          <w:szCs w:val="22"/>
        </w:rPr>
        <w:t xml:space="preserve">8) tablica badawcza – 5 </w:t>
      </w:r>
      <w:proofErr w:type="spellStart"/>
      <w:r w:rsidRPr="00A02148">
        <w:rPr>
          <w:sz w:val="22"/>
          <w:szCs w:val="22"/>
        </w:rPr>
        <w:t>kpl</w:t>
      </w:r>
      <w:proofErr w:type="spellEnd"/>
      <w:r w:rsidRPr="00A02148">
        <w:rPr>
          <w:sz w:val="22"/>
          <w:szCs w:val="22"/>
        </w:rPr>
        <w:t>.</w:t>
      </w:r>
    </w:p>
    <w:p w:rsidR="00A02148" w:rsidRDefault="00A02148" w:rsidP="00A02148">
      <w:pPr>
        <w:spacing w:line="33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9) tablica profesjonalna samochodowa – 10 </w:t>
      </w:r>
      <w:proofErr w:type="spellStart"/>
      <w:r>
        <w:rPr>
          <w:sz w:val="22"/>
          <w:szCs w:val="22"/>
        </w:rPr>
        <w:t>kpl</w:t>
      </w:r>
      <w:proofErr w:type="spellEnd"/>
      <w:r>
        <w:rPr>
          <w:sz w:val="22"/>
          <w:szCs w:val="22"/>
        </w:rPr>
        <w:t xml:space="preserve">., </w:t>
      </w:r>
    </w:p>
    <w:p w:rsidR="00A02148" w:rsidRDefault="00A02148" w:rsidP="00A02148">
      <w:pPr>
        <w:spacing w:line="33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10) tablica profesjonalna motocyklowa – 10 szt., </w:t>
      </w:r>
    </w:p>
    <w:p w:rsidR="00A02148" w:rsidRPr="00A02148" w:rsidRDefault="00A02148" w:rsidP="00A02148">
      <w:pPr>
        <w:spacing w:line="33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11) tablica profesjonalna motorowerowa – 10 szt., </w:t>
      </w:r>
    </w:p>
    <w:p w:rsidR="00A02148" w:rsidRPr="00A02148" w:rsidRDefault="00A02148" w:rsidP="00A02148">
      <w:pPr>
        <w:spacing w:line="336" w:lineRule="auto"/>
        <w:jc w:val="both"/>
        <w:rPr>
          <w:sz w:val="22"/>
          <w:szCs w:val="22"/>
        </w:rPr>
      </w:pPr>
      <w:r>
        <w:rPr>
          <w:sz w:val="22"/>
          <w:szCs w:val="22"/>
        </w:rPr>
        <w:t>12</w:t>
      </w:r>
      <w:r w:rsidRPr="00A02148">
        <w:rPr>
          <w:sz w:val="22"/>
          <w:szCs w:val="22"/>
        </w:rPr>
        <w:t xml:space="preserve">) tablica samochodowa tymczasowa – 50 </w:t>
      </w:r>
      <w:proofErr w:type="spellStart"/>
      <w:r w:rsidRPr="00A02148">
        <w:rPr>
          <w:sz w:val="22"/>
          <w:szCs w:val="22"/>
        </w:rPr>
        <w:t>kpl</w:t>
      </w:r>
      <w:proofErr w:type="spellEnd"/>
      <w:r w:rsidRPr="00A02148">
        <w:rPr>
          <w:sz w:val="22"/>
          <w:szCs w:val="22"/>
        </w:rPr>
        <w:t>.</w:t>
      </w:r>
    </w:p>
    <w:p w:rsidR="00A02148" w:rsidRPr="00A02148" w:rsidRDefault="00A02148" w:rsidP="00A02148">
      <w:pPr>
        <w:spacing w:line="336" w:lineRule="auto"/>
        <w:jc w:val="both"/>
        <w:rPr>
          <w:sz w:val="22"/>
          <w:szCs w:val="22"/>
        </w:rPr>
      </w:pPr>
      <w:r w:rsidRPr="00A02148">
        <w:rPr>
          <w:sz w:val="22"/>
          <w:szCs w:val="22"/>
        </w:rPr>
        <w:t>1</w:t>
      </w:r>
      <w:r>
        <w:rPr>
          <w:sz w:val="22"/>
          <w:szCs w:val="22"/>
        </w:rPr>
        <w:t>3</w:t>
      </w:r>
      <w:r w:rsidRPr="00A02148">
        <w:rPr>
          <w:sz w:val="22"/>
          <w:szCs w:val="22"/>
        </w:rPr>
        <w:t>) tablica motocyklowa tymczasowa – 20 szt.</w:t>
      </w:r>
    </w:p>
    <w:p w:rsidR="00A02148" w:rsidRPr="00A02148" w:rsidRDefault="00A02148" w:rsidP="00A02148">
      <w:pPr>
        <w:spacing w:line="336" w:lineRule="auto"/>
        <w:jc w:val="both"/>
        <w:rPr>
          <w:sz w:val="22"/>
          <w:szCs w:val="22"/>
        </w:rPr>
      </w:pPr>
      <w:r w:rsidRPr="00A02148">
        <w:rPr>
          <w:sz w:val="22"/>
          <w:szCs w:val="22"/>
        </w:rPr>
        <w:t>1</w:t>
      </w:r>
      <w:r>
        <w:rPr>
          <w:sz w:val="22"/>
          <w:szCs w:val="22"/>
        </w:rPr>
        <w:t>4</w:t>
      </w:r>
      <w:r w:rsidRPr="00A02148">
        <w:rPr>
          <w:sz w:val="22"/>
          <w:szCs w:val="22"/>
        </w:rPr>
        <w:t xml:space="preserve">) tablica motorowerowa tymczasowa – 20 szt. </w:t>
      </w:r>
    </w:p>
    <w:p w:rsidR="00A02148" w:rsidRPr="00A02148" w:rsidRDefault="00A02148" w:rsidP="00A02148">
      <w:pPr>
        <w:spacing w:line="336" w:lineRule="auto"/>
        <w:jc w:val="both"/>
        <w:rPr>
          <w:sz w:val="22"/>
          <w:szCs w:val="22"/>
        </w:rPr>
      </w:pPr>
      <w:r>
        <w:rPr>
          <w:sz w:val="22"/>
          <w:szCs w:val="22"/>
        </w:rPr>
        <w:t>15</w:t>
      </w:r>
      <w:r w:rsidRPr="00A02148">
        <w:rPr>
          <w:sz w:val="22"/>
          <w:szCs w:val="22"/>
        </w:rPr>
        <w:t xml:space="preserve">) tablica samochodowa zw. (wtórnik) – 200 szt. </w:t>
      </w:r>
    </w:p>
    <w:p w:rsidR="00A02148" w:rsidRDefault="00A02148" w:rsidP="00A02148">
      <w:pPr>
        <w:spacing w:line="336" w:lineRule="auto"/>
        <w:jc w:val="both"/>
        <w:rPr>
          <w:sz w:val="22"/>
          <w:szCs w:val="22"/>
        </w:rPr>
      </w:pPr>
      <w:r w:rsidRPr="00A02148">
        <w:rPr>
          <w:sz w:val="22"/>
          <w:szCs w:val="22"/>
        </w:rPr>
        <w:tab/>
        <w:t>Tablice powinny być wykonane zgodnie z wymogami, które określa rozporządzenie Ministra Infrastruktury i Budownictwa z dnia 11 grudnia 2017r. w sprawie rejestracji i oznaczania pojazdów oraz wymagań dla tablic rejestracyjnych (Dz.U. poz. 2355, ze zm.).</w:t>
      </w:r>
    </w:p>
    <w:p w:rsidR="00A02148" w:rsidRPr="00376BAD" w:rsidRDefault="00A02148" w:rsidP="00A02148">
      <w:pPr>
        <w:spacing w:line="312" w:lineRule="auto"/>
        <w:ind w:firstLine="708"/>
        <w:jc w:val="both"/>
        <w:rPr>
          <w:sz w:val="22"/>
          <w:szCs w:val="22"/>
        </w:rPr>
      </w:pPr>
      <w:r w:rsidRPr="00376BAD">
        <w:rPr>
          <w:sz w:val="22"/>
          <w:szCs w:val="22"/>
        </w:rPr>
        <w:t>Zamawiający zastrzega sobie prawo do zmniejszenia przewidywanej ilości do zakupu artykułów określonych w formularzu ofertowym w zależności od zapotrzebowania, a Wykonawcy nie będzie przysługiwało z tego tytułu jakiekolwiek roszczenie wobec Zamawiającego.</w:t>
      </w:r>
    </w:p>
    <w:p w:rsidR="00A02148" w:rsidRPr="00A02148" w:rsidRDefault="00A02148" w:rsidP="00A02148">
      <w:pPr>
        <w:spacing w:line="336" w:lineRule="auto"/>
        <w:ind w:firstLine="709"/>
        <w:jc w:val="both"/>
        <w:rPr>
          <w:sz w:val="22"/>
          <w:szCs w:val="22"/>
        </w:rPr>
      </w:pPr>
      <w:r w:rsidRPr="00A02148">
        <w:rPr>
          <w:sz w:val="22"/>
          <w:szCs w:val="22"/>
        </w:rPr>
        <w:t xml:space="preserve">Dostawa tablic nastąpi </w:t>
      </w:r>
      <w:r w:rsidRPr="00A02148">
        <w:rPr>
          <w:b/>
          <w:bCs/>
          <w:sz w:val="22"/>
          <w:szCs w:val="22"/>
        </w:rPr>
        <w:t>na koszt Wykonawcy</w:t>
      </w:r>
      <w:r w:rsidRPr="00A02148">
        <w:rPr>
          <w:sz w:val="22"/>
          <w:szCs w:val="22"/>
        </w:rPr>
        <w:t xml:space="preserve"> w ilościach określonych każdorazowo według potrzeb Zamawiającego. </w:t>
      </w:r>
    </w:p>
    <w:p w:rsidR="00A02148" w:rsidRPr="00A02148" w:rsidRDefault="00A02148" w:rsidP="00A02148">
      <w:pPr>
        <w:tabs>
          <w:tab w:val="center" w:pos="11216"/>
          <w:tab w:val="right" w:pos="15752"/>
        </w:tabs>
        <w:spacing w:line="360" w:lineRule="auto"/>
        <w:jc w:val="both"/>
        <w:rPr>
          <w:b/>
          <w:bCs/>
          <w:sz w:val="22"/>
          <w:szCs w:val="22"/>
        </w:rPr>
      </w:pPr>
      <w:r w:rsidRPr="00A02148">
        <w:rPr>
          <w:b/>
          <w:bCs/>
          <w:sz w:val="22"/>
          <w:szCs w:val="22"/>
        </w:rPr>
        <w:lastRenderedPageBreak/>
        <w:t>Termin realizacji zamówienia</w:t>
      </w:r>
      <w:r w:rsidRPr="00A02148">
        <w:rPr>
          <w:sz w:val="22"/>
          <w:szCs w:val="22"/>
        </w:rPr>
        <w:t xml:space="preserve"> – wymagany</w:t>
      </w:r>
      <w:r w:rsidRPr="00A02148">
        <w:rPr>
          <w:b/>
          <w:bCs/>
          <w:sz w:val="22"/>
          <w:szCs w:val="22"/>
        </w:rPr>
        <w:t xml:space="preserve"> </w:t>
      </w:r>
      <w:r w:rsidRPr="00A02148">
        <w:rPr>
          <w:sz w:val="22"/>
          <w:szCs w:val="22"/>
        </w:rPr>
        <w:t xml:space="preserve">termin </w:t>
      </w:r>
      <w:r w:rsidRPr="00A02148">
        <w:rPr>
          <w:b/>
          <w:bCs/>
          <w:sz w:val="22"/>
          <w:szCs w:val="22"/>
        </w:rPr>
        <w:t>do</w:t>
      </w:r>
      <w:r w:rsidRPr="00A02148">
        <w:rPr>
          <w:sz w:val="22"/>
          <w:szCs w:val="22"/>
        </w:rPr>
        <w:t xml:space="preserve"> </w:t>
      </w:r>
      <w:r w:rsidRPr="00A02148">
        <w:rPr>
          <w:b/>
          <w:bCs/>
          <w:sz w:val="22"/>
          <w:szCs w:val="22"/>
        </w:rPr>
        <w:t>14 dni od daty złożenia zamówienia.</w:t>
      </w:r>
    </w:p>
    <w:p w:rsidR="00A02148" w:rsidRPr="00A02148" w:rsidRDefault="00A02148" w:rsidP="00A02148">
      <w:pPr>
        <w:tabs>
          <w:tab w:val="center" w:pos="11216"/>
          <w:tab w:val="right" w:pos="15752"/>
        </w:tabs>
        <w:spacing w:line="360" w:lineRule="auto"/>
        <w:jc w:val="both"/>
        <w:rPr>
          <w:b/>
          <w:bCs/>
          <w:sz w:val="22"/>
          <w:szCs w:val="22"/>
        </w:rPr>
      </w:pPr>
      <w:r w:rsidRPr="00A02148">
        <w:rPr>
          <w:b/>
          <w:bCs/>
          <w:sz w:val="22"/>
          <w:szCs w:val="22"/>
        </w:rPr>
        <w:t xml:space="preserve">Okres gwarancji </w:t>
      </w:r>
      <w:r w:rsidRPr="00A02148">
        <w:rPr>
          <w:sz w:val="22"/>
          <w:szCs w:val="22"/>
        </w:rPr>
        <w:t>na przedmiot zamówienia</w:t>
      </w:r>
      <w:r w:rsidRPr="00A02148">
        <w:rPr>
          <w:b/>
          <w:bCs/>
          <w:sz w:val="22"/>
          <w:szCs w:val="22"/>
        </w:rPr>
        <w:t xml:space="preserve"> – min. 3 lata.</w:t>
      </w:r>
    </w:p>
    <w:p w:rsidR="00A02148" w:rsidRPr="00A02148" w:rsidRDefault="00A02148" w:rsidP="00A02148">
      <w:pPr>
        <w:tabs>
          <w:tab w:val="center" w:pos="11216"/>
          <w:tab w:val="right" w:pos="15752"/>
        </w:tabs>
        <w:spacing w:line="360" w:lineRule="auto"/>
        <w:jc w:val="both"/>
        <w:rPr>
          <w:sz w:val="22"/>
          <w:szCs w:val="22"/>
        </w:rPr>
      </w:pPr>
      <w:r w:rsidRPr="00A02148">
        <w:rPr>
          <w:sz w:val="22"/>
          <w:szCs w:val="22"/>
        </w:rPr>
        <w:t>Wykonawca zapewnia odbiór i kasację tablic wycofanych z eksploatacji na własny koszt.</w:t>
      </w:r>
    </w:p>
    <w:p w:rsidR="00A02148" w:rsidRPr="00A02148" w:rsidRDefault="00A02148" w:rsidP="00A02148">
      <w:pPr>
        <w:spacing w:line="360" w:lineRule="auto"/>
        <w:jc w:val="both"/>
        <w:rPr>
          <w:sz w:val="22"/>
          <w:szCs w:val="22"/>
        </w:rPr>
      </w:pPr>
      <w:r w:rsidRPr="00A02148">
        <w:rPr>
          <w:b/>
          <w:bCs/>
          <w:sz w:val="22"/>
          <w:szCs w:val="22"/>
        </w:rPr>
        <w:t>Warunki płatności:</w:t>
      </w:r>
      <w:r w:rsidR="0042237E">
        <w:rPr>
          <w:sz w:val="22"/>
          <w:szCs w:val="22"/>
        </w:rPr>
        <w:t xml:space="preserve"> </w:t>
      </w:r>
      <w:r w:rsidRPr="00A02148">
        <w:rPr>
          <w:color w:val="000000"/>
          <w:sz w:val="22"/>
          <w:szCs w:val="22"/>
        </w:rPr>
        <w:t>30 dni</w:t>
      </w:r>
      <w:r w:rsidRPr="00A02148">
        <w:rPr>
          <w:sz w:val="22"/>
          <w:szCs w:val="22"/>
        </w:rPr>
        <w:t xml:space="preserve"> od daty otrzymania </w:t>
      </w:r>
      <w:r>
        <w:rPr>
          <w:sz w:val="22"/>
          <w:szCs w:val="22"/>
        </w:rPr>
        <w:t xml:space="preserve">prawidłowo wystawionej </w:t>
      </w:r>
      <w:r w:rsidRPr="00A02148">
        <w:rPr>
          <w:sz w:val="22"/>
          <w:szCs w:val="22"/>
        </w:rPr>
        <w:t xml:space="preserve">faktury VAT przez Zamawiającego. </w:t>
      </w:r>
    </w:p>
    <w:p w:rsidR="00A02148" w:rsidRPr="00A02148" w:rsidRDefault="00A02148" w:rsidP="00A02148">
      <w:pPr>
        <w:spacing w:line="360" w:lineRule="auto"/>
        <w:jc w:val="both"/>
        <w:rPr>
          <w:sz w:val="22"/>
          <w:szCs w:val="22"/>
        </w:rPr>
      </w:pPr>
      <w:r w:rsidRPr="00A02148">
        <w:rPr>
          <w:sz w:val="22"/>
          <w:szCs w:val="22"/>
        </w:rPr>
        <w:t xml:space="preserve">Szczegółowy opis zamówienia w załączonym projekcie umowy. </w:t>
      </w:r>
    </w:p>
    <w:p w:rsidR="00A02148" w:rsidRPr="00A02148" w:rsidRDefault="00A02148" w:rsidP="00A02148">
      <w:pPr>
        <w:spacing w:line="360" w:lineRule="auto"/>
        <w:jc w:val="both"/>
        <w:rPr>
          <w:sz w:val="22"/>
          <w:szCs w:val="22"/>
        </w:rPr>
      </w:pPr>
      <w:r w:rsidRPr="00A02148">
        <w:rPr>
          <w:b/>
          <w:bCs/>
          <w:sz w:val="22"/>
          <w:szCs w:val="22"/>
        </w:rPr>
        <w:t xml:space="preserve">Kryterium oceny ofert: </w:t>
      </w:r>
      <w:r w:rsidRPr="00A02148">
        <w:rPr>
          <w:sz w:val="22"/>
          <w:szCs w:val="22"/>
        </w:rPr>
        <w:t>cena – 100%.</w:t>
      </w:r>
    </w:p>
    <w:p w:rsidR="00A02148" w:rsidRDefault="00A02148" w:rsidP="00A02148">
      <w:pPr>
        <w:tabs>
          <w:tab w:val="center" w:pos="13176"/>
          <w:tab w:val="right" w:pos="17712"/>
        </w:tabs>
        <w:ind w:left="360"/>
        <w:jc w:val="both"/>
      </w:pPr>
      <w:r>
        <w:t xml:space="preserve">Kryterium – </w:t>
      </w:r>
      <w:r>
        <w:rPr>
          <w:b/>
          <w:bCs/>
        </w:rPr>
        <w:t>cena</w:t>
      </w:r>
      <w:r>
        <w:t>, podlegać będzie ocenie wg wzoru:</w:t>
      </w:r>
    </w:p>
    <w:p w:rsidR="00A02148" w:rsidRDefault="00A02148" w:rsidP="00A02148">
      <w:pPr>
        <w:tabs>
          <w:tab w:val="center" w:pos="13176"/>
          <w:tab w:val="right" w:pos="17712"/>
        </w:tabs>
        <w:ind w:left="360"/>
        <w:jc w:val="both"/>
        <w:rPr>
          <w:sz w:val="21"/>
          <w:szCs w:val="21"/>
        </w:rPr>
      </w:pPr>
    </w:p>
    <w:p w:rsidR="00A02148" w:rsidRDefault="00A02148" w:rsidP="00A02148">
      <w:pPr>
        <w:ind w:left="360"/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45085</wp:posOffset>
                </wp:positionH>
                <wp:positionV relativeFrom="paragraph">
                  <wp:posOffset>13335</wp:posOffset>
                </wp:positionV>
                <wp:extent cx="4635500" cy="558800"/>
                <wp:effectExtent l="3175" t="0" r="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5500" cy="55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2148" w:rsidRDefault="00A02148" w:rsidP="00A02148">
                            <w:pPr>
                              <w:pStyle w:val="WW-Tekstpodstawowy2"/>
                              <w:ind w:firstLine="708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 xml:space="preserve">cena oferowana minimalna brutto </w:t>
                            </w:r>
                          </w:p>
                          <w:p w:rsidR="00A02148" w:rsidRDefault="00A02148" w:rsidP="00A02148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X =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 xml:space="preserve">              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 xml:space="preserve">x 100 pkt x </w:t>
                            </w:r>
                            <w:proofErr w:type="spellStart"/>
                            <w:r>
                              <w:rPr>
                                <w:sz w:val="21"/>
                                <w:szCs w:val="21"/>
                              </w:rPr>
                              <w:t>Wk</w:t>
                            </w:r>
                            <w:proofErr w:type="spellEnd"/>
                          </w:p>
                          <w:p w:rsidR="00A02148" w:rsidRDefault="00A02148" w:rsidP="00A02148">
                            <w:pPr>
                              <w:pStyle w:val="WW-Tekstpodstawowy2"/>
                              <w:ind w:firstLine="708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 xml:space="preserve">cena badanej oferty brutto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.55pt;margin-top:1.05pt;width:365pt;height:44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" stroked="f">
                <v:textbox inset="0,0,0,0">
                  <w:txbxContent>
                    <w:p w:rsidR="00A02148" w:rsidRDefault="00A02148" w:rsidP="00A02148">
                      <w:pPr>
                        <w:pStyle w:val="WW-Tekstpodstawowy2"/>
                        <w:ind w:firstLine="708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 xml:space="preserve">cena oferowana minimalna brutto </w:t>
                      </w:r>
                    </w:p>
                    <w:p w:rsidR="00A02148" w:rsidRDefault="00A02148" w:rsidP="00A02148">
                      <w:p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X =</w:t>
                      </w:r>
                      <w:r>
                        <w:rPr>
                          <w:sz w:val="21"/>
                          <w:szCs w:val="21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  <w:t xml:space="preserve">              </w:t>
                      </w:r>
                      <w:r>
                        <w:rPr>
                          <w:sz w:val="21"/>
                          <w:szCs w:val="21"/>
                        </w:rPr>
                        <w:t xml:space="preserve">x 100 pkt x </w:t>
                      </w:r>
                      <w:proofErr w:type="spellStart"/>
                      <w:r>
                        <w:rPr>
                          <w:sz w:val="21"/>
                          <w:szCs w:val="21"/>
                        </w:rPr>
                        <w:t>Wk</w:t>
                      </w:r>
                      <w:proofErr w:type="spellEnd"/>
                    </w:p>
                    <w:p w:rsidR="00A02148" w:rsidRDefault="00A02148" w:rsidP="00A02148">
                      <w:pPr>
                        <w:pStyle w:val="WW-Tekstpodstawowy2"/>
                        <w:ind w:firstLine="708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 xml:space="preserve">cena badanej oferty brutto </w:t>
                      </w:r>
                    </w:p>
                  </w:txbxContent>
                </v:textbox>
              </v:shape>
            </w:pict>
          </mc:Fallback>
        </mc:AlternateContent>
      </w:r>
    </w:p>
    <w:p w:rsidR="00A02148" w:rsidRDefault="00A02148" w:rsidP="00A02148">
      <w:pPr>
        <w:tabs>
          <w:tab w:val="center" w:pos="13176"/>
          <w:tab w:val="right" w:pos="17712"/>
        </w:tabs>
        <w:ind w:left="360"/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647065</wp:posOffset>
                </wp:positionH>
                <wp:positionV relativeFrom="paragraph">
                  <wp:posOffset>64770</wp:posOffset>
                </wp:positionV>
                <wp:extent cx="1160145" cy="0"/>
                <wp:effectExtent l="5080" t="13335" r="6350" b="5715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6014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220694" id="Łącznik prosty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95pt,5.1pt" to="142.3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" strokeweight=".26mm">
                <v:stroke joinstyle="miter"/>
              </v:line>
            </w:pict>
          </mc:Fallback>
        </mc:AlternateContent>
      </w:r>
    </w:p>
    <w:p w:rsidR="00A02148" w:rsidRDefault="00A02148" w:rsidP="00A02148">
      <w:pPr>
        <w:tabs>
          <w:tab w:val="center" w:pos="13176"/>
          <w:tab w:val="right" w:pos="17712"/>
        </w:tabs>
        <w:ind w:left="360"/>
        <w:jc w:val="both"/>
        <w:rPr>
          <w:sz w:val="22"/>
          <w:szCs w:val="22"/>
        </w:rPr>
      </w:pPr>
    </w:p>
    <w:p w:rsidR="00A02148" w:rsidRDefault="00A02148" w:rsidP="00A02148">
      <w:pPr>
        <w:tabs>
          <w:tab w:val="center" w:pos="5976"/>
          <w:tab w:val="right" w:pos="10512"/>
        </w:tabs>
        <w:jc w:val="both"/>
      </w:pPr>
      <w:r>
        <w:t xml:space="preserve">     </w:t>
      </w:r>
    </w:p>
    <w:p w:rsidR="00A02148" w:rsidRDefault="00A02148" w:rsidP="00A02148">
      <w:pPr>
        <w:tabs>
          <w:tab w:val="center" w:pos="5976"/>
          <w:tab w:val="right" w:pos="10512"/>
        </w:tabs>
        <w:jc w:val="both"/>
      </w:pPr>
      <w:proofErr w:type="spellStart"/>
      <w:r>
        <w:t>Wk</w:t>
      </w:r>
      <w:proofErr w:type="spellEnd"/>
      <w:r>
        <w:t xml:space="preserve">    - waga  kryterium </w:t>
      </w:r>
    </w:p>
    <w:p w:rsidR="00A02148" w:rsidRDefault="00A02148" w:rsidP="00A02148">
      <w:pPr>
        <w:tabs>
          <w:tab w:val="center" w:pos="14310"/>
          <w:tab w:val="right" w:pos="18846"/>
        </w:tabs>
        <w:spacing w:line="336" w:lineRule="auto"/>
        <w:jc w:val="both"/>
      </w:pPr>
    </w:p>
    <w:p w:rsidR="00A02148" w:rsidRPr="0042237E" w:rsidRDefault="00A02148" w:rsidP="00A02148">
      <w:pPr>
        <w:pStyle w:val="Tekstpodstawowywcity21"/>
        <w:spacing w:line="336" w:lineRule="auto"/>
        <w:rPr>
          <w:sz w:val="22"/>
          <w:szCs w:val="22"/>
        </w:rPr>
      </w:pPr>
      <w:r w:rsidRPr="0042237E">
        <w:rPr>
          <w:sz w:val="22"/>
          <w:szCs w:val="22"/>
        </w:rPr>
        <w:t>Oferent powinien sporządzić ofertę w języku polskim na formularzu ofertowym stanowiącym załącznik do niniejszego zapytania ofertowego, podając cenę netto, należny podatek VAT i cenę brutto. Cena wyrażona jest w PLN, tj. z dokładnością do dwóch miejsc po przecinku. Cena podana w ofercie powinna uwzględniać wszystkie koszty związane z wykonaniem przedmiotu zamówienia oraz warunkami stawianymi przez Zamawiającego. Każdy oferent może złożyć tylko jedną ofertę.</w:t>
      </w:r>
    </w:p>
    <w:p w:rsidR="00A02148" w:rsidRPr="0042237E" w:rsidRDefault="00A02148" w:rsidP="00A02148">
      <w:pPr>
        <w:spacing w:line="336" w:lineRule="auto"/>
        <w:jc w:val="both"/>
        <w:rPr>
          <w:sz w:val="22"/>
          <w:szCs w:val="22"/>
        </w:rPr>
      </w:pPr>
      <w:r w:rsidRPr="0042237E">
        <w:rPr>
          <w:sz w:val="22"/>
          <w:szCs w:val="22"/>
        </w:rPr>
        <w:t>Oferta musi zawierać:</w:t>
      </w:r>
    </w:p>
    <w:p w:rsidR="00A02148" w:rsidRPr="0042237E" w:rsidRDefault="00A02148" w:rsidP="00A02148">
      <w:pPr>
        <w:widowControl w:val="0"/>
        <w:numPr>
          <w:ilvl w:val="1"/>
          <w:numId w:val="18"/>
        </w:numPr>
        <w:tabs>
          <w:tab w:val="clear" w:pos="2148"/>
          <w:tab w:val="left" w:pos="720"/>
          <w:tab w:val="num" w:pos="1806"/>
        </w:tabs>
        <w:spacing w:line="336" w:lineRule="auto"/>
        <w:ind w:left="360"/>
        <w:jc w:val="both"/>
        <w:rPr>
          <w:sz w:val="22"/>
          <w:szCs w:val="22"/>
        </w:rPr>
      </w:pPr>
      <w:r w:rsidRPr="0042237E">
        <w:rPr>
          <w:sz w:val="22"/>
          <w:szCs w:val="22"/>
        </w:rPr>
        <w:t>pełną nazwę oferenta;</w:t>
      </w:r>
    </w:p>
    <w:p w:rsidR="00A02148" w:rsidRPr="0042237E" w:rsidRDefault="00A02148" w:rsidP="00A02148">
      <w:pPr>
        <w:widowControl w:val="0"/>
        <w:numPr>
          <w:ilvl w:val="1"/>
          <w:numId w:val="18"/>
        </w:numPr>
        <w:tabs>
          <w:tab w:val="clear" w:pos="2148"/>
          <w:tab w:val="left" w:pos="720"/>
          <w:tab w:val="num" w:pos="1806"/>
        </w:tabs>
        <w:spacing w:line="336" w:lineRule="auto"/>
        <w:ind w:left="360"/>
        <w:jc w:val="both"/>
        <w:rPr>
          <w:sz w:val="22"/>
          <w:szCs w:val="22"/>
        </w:rPr>
      </w:pPr>
      <w:r w:rsidRPr="0042237E">
        <w:rPr>
          <w:sz w:val="22"/>
          <w:szCs w:val="22"/>
        </w:rPr>
        <w:t>adres lub siedzibę oferenta, numer telefonu oraz nr NIP, REGON;</w:t>
      </w:r>
    </w:p>
    <w:p w:rsidR="00A02148" w:rsidRPr="0042237E" w:rsidRDefault="00A02148" w:rsidP="00A02148">
      <w:pPr>
        <w:widowControl w:val="0"/>
        <w:numPr>
          <w:ilvl w:val="1"/>
          <w:numId w:val="18"/>
        </w:numPr>
        <w:tabs>
          <w:tab w:val="clear" w:pos="2148"/>
          <w:tab w:val="left" w:pos="720"/>
          <w:tab w:val="num" w:pos="1806"/>
        </w:tabs>
        <w:spacing w:line="336" w:lineRule="auto"/>
        <w:ind w:left="360"/>
        <w:jc w:val="both"/>
        <w:rPr>
          <w:sz w:val="22"/>
          <w:szCs w:val="22"/>
        </w:rPr>
      </w:pPr>
      <w:r w:rsidRPr="0042237E">
        <w:rPr>
          <w:sz w:val="22"/>
          <w:szCs w:val="22"/>
        </w:rPr>
        <w:t>dane osoby do kontaktów;</w:t>
      </w:r>
    </w:p>
    <w:p w:rsidR="00A02148" w:rsidRPr="0042237E" w:rsidRDefault="00A02148" w:rsidP="00A02148">
      <w:pPr>
        <w:widowControl w:val="0"/>
        <w:numPr>
          <w:ilvl w:val="1"/>
          <w:numId w:val="18"/>
        </w:numPr>
        <w:tabs>
          <w:tab w:val="clear" w:pos="2148"/>
          <w:tab w:val="left" w:pos="720"/>
          <w:tab w:val="num" w:pos="1806"/>
        </w:tabs>
        <w:spacing w:line="336" w:lineRule="auto"/>
        <w:ind w:left="360"/>
        <w:jc w:val="both"/>
        <w:rPr>
          <w:sz w:val="22"/>
          <w:szCs w:val="22"/>
        </w:rPr>
      </w:pPr>
      <w:r w:rsidRPr="0042237E">
        <w:rPr>
          <w:sz w:val="22"/>
          <w:szCs w:val="22"/>
        </w:rPr>
        <w:t>wycenę zamówienia.</w:t>
      </w:r>
    </w:p>
    <w:p w:rsidR="00A02148" w:rsidRPr="0042237E" w:rsidRDefault="00A02148" w:rsidP="00A02148">
      <w:pPr>
        <w:tabs>
          <w:tab w:val="left" w:pos="720"/>
        </w:tabs>
        <w:spacing w:line="336" w:lineRule="auto"/>
        <w:ind w:left="360" w:hanging="360"/>
        <w:jc w:val="both"/>
        <w:rPr>
          <w:sz w:val="22"/>
          <w:szCs w:val="22"/>
        </w:rPr>
      </w:pPr>
      <w:r w:rsidRPr="0042237E">
        <w:rPr>
          <w:sz w:val="22"/>
          <w:szCs w:val="22"/>
        </w:rPr>
        <w:t>Do oferty należy załączyć:</w:t>
      </w:r>
    </w:p>
    <w:p w:rsidR="00A02148" w:rsidRPr="0042237E" w:rsidRDefault="00A02148" w:rsidP="00A02148">
      <w:pPr>
        <w:tabs>
          <w:tab w:val="left" w:pos="345"/>
        </w:tabs>
        <w:spacing w:line="336" w:lineRule="auto"/>
        <w:ind w:left="-15" w:firstLine="15"/>
        <w:jc w:val="both"/>
        <w:rPr>
          <w:bCs/>
          <w:sz w:val="22"/>
          <w:szCs w:val="22"/>
        </w:rPr>
      </w:pPr>
      <w:r w:rsidRPr="0042237E">
        <w:rPr>
          <w:sz w:val="22"/>
          <w:szCs w:val="22"/>
        </w:rPr>
        <w:t xml:space="preserve">1) zaświadczenie marszałka województwa o dokonaniu wpisu do rejestru przedsiębiorców produkujących tablice rejestracyjne na podstawie ustawy z dnia 20 czerwca 1997r. Prawo o ruchu drogowym </w:t>
      </w:r>
      <w:r w:rsidRPr="0042237E">
        <w:rPr>
          <w:bCs/>
          <w:sz w:val="22"/>
          <w:szCs w:val="22"/>
        </w:rPr>
        <w:t xml:space="preserve">(Dz.U. z </w:t>
      </w:r>
      <w:r w:rsidRPr="0042237E">
        <w:rPr>
          <w:sz w:val="22"/>
          <w:szCs w:val="22"/>
        </w:rPr>
        <w:t>2018r., poz. 1990,</w:t>
      </w:r>
      <w:r w:rsidRPr="0042237E">
        <w:rPr>
          <w:bCs/>
          <w:sz w:val="22"/>
          <w:szCs w:val="22"/>
        </w:rPr>
        <w:t xml:space="preserve"> ze zm.);</w:t>
      </w:r>
    </w:p>
    <w:p w:rsidR="00A02148" w:rsidRPr="00A02148" w:rsidRDefault="00A02148" w:rsidP="00A02148">
      <w:pPr>
        <w:tabs>
          <w:tab w:val="left" w:pos="345"/>
        </w:tabs>
        <w:spacing w:line="336" w:lineRule="auto"/>
        <w:ind w:left="-15" w:firstLine="15"/>
        <w:jc w:val="both"/>
        <w:rPr>
          <w:rFonts w:eastAsia="TimesNewRomanPSMT"/>
          <w:sz w:val="22"/>
          <w:szCs w:val="22"/>
        </w:rPr>
      </w:pPr>
      <w:r w:rsidRPr="00A02148">
        <w:rPr>
          <w:sz w:val="22"/>
          <w:szCs w:val="22"/>
        </w:rPr>
        <w:t>2) a</w:t>
      </w:r>
      <w:r w:rsidRPr="00A02148">
        <w:rPr>
          <w:rFonts w:eastAsia="TimesNewRomanPSMT" w:cs="TimesNewRomanPSMT"/>
          <w:sz w:val="22"/>
          <w:szCs w:val="22"/>
        </w:rPr>
        <w:t>ktualny odpis z właściwego rejestru lub z centralnej ewidencji i informacji o działalności gospodarczej, jeżeli odrębne przepisy wymagają wpisu do rejestru lub ewidencji, wystawione nie wcześniej niż 6 miesięcy przed upływem terminu składania ofert</w:t>
      </w:r>
      <w:r w:rsidRPr="00A02148">
        <w:rPr>
          <w:rFonts w:eastAsia="TimesNewRomanPSMT"/>
          <w:sz w:val="22"/>
          <w:szCs w:val="22"/>
        </w:rPr>
        <w:t xml:space="preserve"> (w przypadku, gdy wykonawcę reprezentuje pełnomocnik do oferty musi być załączone pełnomocnictwo określające zakres pełnomocnictwa. Pełnomocnictwo musi być podpisane przez osoby uprawnione do reprezentowania podmiotu, chyba że pełnomocnictwo wynika z innych załączonych do oferty dokumentów). </w:t>
      </w:r>
    </w:p>
    <w:p w:rsidR="00AD1D9C" w:rsidRPr="00376BAD" w:rsidRDefault="00AD1D9C" w:rsidP="00102F9F">
      <w:pPr>
        <w:spacing w:line="360" w:lineRule="auto"/>
        <w:ind w:firstLine="708"/>
        <w:jc w:val="both"/>
        <w:rPr>
          <w:rFonts w:eastAsia="Andale Sans UI"/>
          <w:kern w:val="1"/>
          <w:sz w:val="22"/>
          <w:szCs w:val="22"/>
        </w:rPr>
      </w:pPr>
      <w:r w:rsidRPr="00376BAD">
        <w:rPr>
          <w:kern w:val="1"/>
          <w:sz w:val="22"/>
          <w:szCs w:val="22"/>
        </w:rPr>
        <w:t xml:space="preserve">Ofertę na świadczenie usługi </w:t>
      </w:r>
      <w:r w:rsidRPr="00376BAD">
        <w:rPr>
          <w:rFonts w:eastAsia="Andale Sans UI"/>
          <w:kern w:val="1"/>
          <w:sz w:val="22"/>
          <w:szCs w:val="22"/>
        </w:rPr>
        <w:t xml:space="preserve">należy składać do dnia </w:t>
      </w:r>
      <w:r w:rsidR="001B101B" w:rsidRPr="00376BAD">
        <w:rPr>
          <w:rFonts w:eastAsia="Andale Sans UI"/>
          <w:b/>
          <w:kern w:val="1"/>
          <w:sz w:val="22"/>
          <w:szCs w:val="22"/>
        </w:rPr>
        <w:t>1</w:t>
      </w:r>
      <w:r w:rsidR="00376BAD">
        <w:rPr>
          <w:rFonts w:eastAsia="Andale Sans UI"/>
          <w:b/>
          <w:kern w:val="1"/>
          <w:sz w:val="22"/>
          <w:szCs w:val="22"/>
        </w:rPr>
        <w:t>9</w:t>
      </w:r>
      <w:r w:rsidR="001B101B" w:rsidRPr="00376BAD">
        <w:rPr>
          <w:rFonts w:eastAsia="Andale Sans UI"/>
          <w:b/>
          <w:kern w:val="1"/>
          <w:sz w:val="22"/>
          <w:szCs w:val="22"/>
        </w:rPr>
        <w:t>.12.</w:t>
      </w:r>
      <w:r w:rsidR="000B7521" w:rsidRPr="00376BAD">
        <w:rPr>
          <w:b/>
          <w:kern w:val="1"/>
          <w:sz w:val="22"/>
          <w:szCs w:val="22"/>
        </w:rPr>
        <w:t>2019</w:t>
      </w:r>
      <w:r w:rsidRPr="00376BAD">
        <w:rPr>
          <w:b/>
          <w:kern w:val="1"/>
          <w:sz w:val="22"/>
          <w:szCs w:val="22"/>
        </w:rPr>
        <w:t>r</w:t>
      </w:r>
      <w:r w:rsidR="001C4FD3">
        <w:rPr>
          <w:b/>
          <w:kern w:val="1"/>
          <w:sz w:val="22"/>
          <w:szCs w:val="22"/>
        </w:rPr>
        <w:t>.</w:t>
      </w:r>
      <w:r w:rsidR="001B101B" w:rsidRPr="00376BAD">
        <w:rPr>
          <w:rFonts w:eastAsia="Andale Sans UI"/>
          <w:kern w:val="1"/>
          <w:sz w:val="22"/>
          <w:szCs w:val="22"/>
        </w:rPr>
        <w:t xml:space="preserve"> </w:t>
      </w:r>
      <w:r w:rsidRPr="00376BAD">
        <w:rPr>
          <w:rFonts w:eastAsia="Andale Sans UI"/>
          <w:kern w:val="1"/>
          <w:sz w:val="22"/>
          <w:szCs w:val="22"/>
        </w:rPr>
        <w:t>w kancelarii Starostwa Powiatowego w Pułtusku, ul. Marii Skłodowskiej-Curie 11, 06-100 Pułtusk. Dopuszcza się składanie ofert za pośrednictwem poczty elektronicznej (skany dokumentów) na adres mailowy: kancelaria@powiatpultuski.pl lub w formie dokumentu ePUAP, odpowiednio uwierzytelnionego zgodnie z art. 20a ust. 1 ustawy z dnia 17 lutego 2005 r. o informatyzacji działalności podmiotów realizujących zadania publiczne (Dz. U. z 2019 r. poz. 700, z późn. zm.).</w:t>
      </w:r>
    </w:p>
    <w:p w:rsidR="00AD1D9C" w:rsidRPr="00376BAD" w:rsidRDefault="00AD1D9C" w:rsidP="00102F9F">
      <w:pPr>
        <w:spacing w:line="360" w:lineRule="auto"/>
        <w:ind w:left="15" w:firstLine="693"/>
        <w:jc w:val="both"/>
        <w:rPr>
          <w:kern w:val="1"/>
          <w:sz w:val="22"/>
          <w:szCs w:val="22"/>
        </w:rPr>
      </w:pPr>
      <w:r w:rsidRPr="00376BAD">
        <w:rPr>
          <w:kern w:val="1"/>
          <w:sz w:val="22"/>
          <w:szCs w:val="22"/>
        </w:rPr>
        <w:lastRenderedPageBreak/>
        <w:t xml:space="preserve">O wyborze oferty i terminie podpisania umowy </w:t>
      </w:r>
      <w:r w:rsidR="00A34F73" w:rsidRPr="00376BAD">
        <w:rPr>
          <w:kern w:val="1"/>
          <w:sz w:val="22"/>
          <w:szCs w:val="22"/>
        </w:rPr>
        <w:t>W</w:t>
      </w:r>
      <w:r w:rsidRPr="00376BAD">
        <w:rPr>
          <w:kern w:val="1"/>
          <w:sz w:val="22"/>
          <w:szCs w:val="22"/>
        </w:rPr>
        <w:t xml:space="preserve">ykonawca zostanie poinformowany odrębnym pismem.   </w:t>
      </w:r>
    </w:p>
    <w:p w:rsidR="00AD1D9C" w:rsidRPr="00376BAD" w:rsidRDefault="00AD1D9C" w:rsidP="00102F9F">
      <w:pPr>
        <w:spacing w:line="360" w:lineRule="auto"/>
        <w:rPr>
          <w:kern w:val="1"/>
          <w:sz w:val="22"/>
          <w:szCs w:val="22"/>
        </w:rPr>
      </w:pPr>
    </w:p>
    <w:p w:rsidR="00AD1D9C" w:rsidRPr="00376BAD" w:rsidRDefault="00AD1D9C" w:rsidP="00102F9F">
      <w:pPr>
        <w:spacing w:line="360" w:lineRule="auto"/>
        <w:rPr>
          <w:kern w:val="1"/>
          <w:sz w:val="22"/>
          <w:szCs w:val="22"/>
        </w:rPr>
      </w:pPr>
      <w:r w:rsidRPr="00376BAD">
        <w:rPr>
          <w:kern w:val="1"/>
          <w:sz w:val="22"/>
          <w:szCs w:val="22"/>
        </w:rPr>
        <w:t>W załączeniu zostaje przesłany formularz ofertowy wraz z wzorem umowy.</w:t>
      </w:r>
    </w:p>
    <w:p w:rsidR="00AD1D9C" w:rsidRDefault="00AD1D9C" w:rsidP="00AD1D9C">
      <w:pPr>
        <w:tabs>
          <w:tab w:val="left" w:pos="45"/>
          <w:tab w:val="left" w:pos="8550"/>
        </w:tabs>
        <w:rPr>
          <w:sz w:val="22"/>
          <w:szCs w:val="22"/>
        </w:rPr>
      </w:pPr>
    </w:p>
    <w:p w:rsidR="00AD1D9C" w:rsidRDefault="00AD1D9C" w:rsidP="00AD1D9C">
      <w:pPr>
        <w:tabs>
          <w:tab w:val="left" w:pos="45"/>
          <w:tab w:val="left" w:pos="8550"/>
        </w:tabs>
        <w:jc w:val="center"/>
        <w:rPr>
          <w:sz w:val="22"/>
          <w:szCs w:val="22"/>
        </w:rPr>
      </w:pPr>
    </w:p>
    <w:p w:rsidR="00AD1D9C" w:rsidRDefault="00AD1D9C" w:rsidP="00AD1D9C">
      <w:pPr>
        <w:tabs>
          <w:tab w:val="left" w:pos="45"/>
          <w:tab w:val="left" w:pos="8550"/>
        </w:tabs>
        <w:ind w:firstLine="6521"/>
        <w:jc w:val="center"/>
        <w:rPr>
          <w:sz w:val="22"/>
          <w:szCs w:val="22"/>
        </w:rPr>
      </w:pPr>
      <w:bookmarkStart w:id="0" w:name="_GoBack"/>
      <w:r>
        <w:rPr>
          <w:sz w:val="22"/>
          <w:szCs w:val="22"/>
        </w:rPr>
        <w:t xml:space="preserve">Starosta  </w:t>
      </w:r>
    </w:p>
    <w:p w:rsidR="00AD1D9C" w:rsidRDefault="00AD1D9C" w:rsidP="00AD1D9C">
      <w:pPr>
        <w:tabs>
          <w:tab w:val="left" w:pos="45"/>
          <w:tab w:val="left" w:pos="8550"/>
        </w:tabs>
        <w:ind w:firstLine="6521"/>
        <w:jc w:val="center"/>
        <w:rPr>
          <w:sz w:val="22"/>
          <w:szCs w:val="22"/>
        </w:rPr>
      </w:pPr>
      <w:r>
        <w:rPr>
          <w:sz w:val="22"/>
          <w:szCs w:val="22"/>
        </w:rPr>
        <w:t>/-/ Jan Zalewski</w:t>
      </w:r>
    </w:p>
    <w:bookmarkEnd w:id="0"/>
    <w:p w:rsidR="00AD1D9C" w:rsidRDefault="001B2A6B" w:rsidP="00AD1D9C">
      <w:pPr>
        <w:rPr>
          <w:kern w:val="1"/>
          <w:sz w:val="16"/>
          <w:szCs w:val="16"/>
        </w:rPr>
      </w:pPr>
      <w:r>
        <w:rPr>
          <w:sz w:val="22"/>
          <w:szCs w:val="22"/>
        </w:rPr>
        <w:t>__________________________________________________________________________________</w:t>
      </w:r>
    </w:p>
    <w:p w:rsidR="00AD1D9C" w:rsidRPr="0064175B" w:rsidRDefault="00AD1D9C" w:rsidP="00AD1D9C">
      <w:pPr>
        <w:widowControl w:val="0"/>
        <w:tabs>
          <w:tab w:val="left" w:pos="360"/>
          <w:tab w:val="center" w:pos="450"/>
          <w:tab w:val="right" w:pos="9070"/>
        </w:tabs>
        <w:jc w:val="both"/>
        <w:rPr>
          <w:kern w:val="1"/>
          <w:sz w:val="22"/>
          <w:szCs w:val="22"/>
        </w:rPr>
      </w:pPr>
    </w:p>
    <w:p w:rsidR="001B2A6B" w:rsidRPr="001B2A6B" w:rsidRDefault="001B2A6B" w:rsidP="001B2A6B">
      <w:pPr>
        <w:spacing w:line="276" w:lineRule="auto"/>
        <w:jc w:val="both"/>
        <w:rPr>
          <w:i/>
          <w:sz w:val="18"/>
          <w:szCs w:val="18"/>
        </w:rPr>
      </w:pPr>
      <w:r w:rsidRPr="001B2A6B">
        <w:rPr>
          <w:i/>
          <w:sz w:val="18"/>
          <w:szCs w:val="18"/>
        </w:rPr>
        <w:t xml:space="preserve">Zgodnie z art. 14 ust. 1 Ogólnego Rozporządzenia o Ochronie Danych (RODO) informujemy, że: </w:t>
      </w:r>
    </w:p>
    <w:p w:rsidR="001B2A6B" w:rsidRPr="001B2A6B" w:rsidRDefault="001B2A6B" w:rsidP="001B2A6B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1B2A6B">
        <w:rPr>
          <w:rFonts w:ascii="Times New Roman" w:hAnsi="Times New Roman" w:cs="Times New Roman"/>
          <w:i/>
          <w:sz w:val="18"/>
          <w:szCs w:val="18"/>
        </w:rPr>
        <w:t>administratorem Państwa danych osobowych jest Starostwo Powiatowe w Pułtusku, adres: ul. Marii Skłodowskiej-Curie 11, 06-100 Pułtusk;</w:t>
      </w:r>
    </w:p>
    <w:p w:rsidR="001B2A6B" w:rsidRPr="001B2A6B" w:rsidRDefault="001B2A6B" w:rsidP="001B2A6B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1B2A6B">
        <w:rPr>
          <w:rFonts w:ascii="Times New Roman" w:hAnsi="Times New Roman" w:cs="Times New Roman"/>
          <w:i/>
          <w:sz w:val="18"/>
          <w:szCs w:val="18"/>
        </w:rPr>
        <w:t>administrator wyznaczył Inspektora Ochrony Danych, z który</w:t>
      </w:r>
      <w:r>
        <w:rPr>
          <w:rFonts w:ascii="Times New Roman" w:hAnsi="Times New Roman" w:cs="Times New Roman"/>
          <w:i/>
          <w:sz w:val="18"/>
          <w:szCs w:val="18"/>
        </w:rPr>
        <w:t xml:space="preserve">m mogą się Państwo kontaktować </w:t>
      </w:r>
      <w:r w:rsidRPr="001B2A6B">
        <w:rPr>
          <w:rFonts w:ascii="Times New Roman" w:hAnsi="Times New Roman" w:cs="Times New Roman"/>
          <w:i/>
          <w:sz w:val="18"/>
          <w:szCs w:val="18"/>
        </w:rPr>
        <w:t xml:space="preserve">w sprawach przetwarzania Państwa danych osobowych za pośrednictwem poczty elektronicznej: </w:t>
      </w:r>
      <w:hyperlink r:id="rId6" w:history="1">
        <w:r w:rsidRPr="001B2A6B">
          <w:rPr>
            <w:rFonts w:ascii="Times New Roman" w:hAnsi="Times New Roman" w:cs="Times New Roman"/>
            <w:sz w:val="18"/>
            <w:szCs w:val="18"/>
          </w:rPr>
          <w:t xml:space="preserve"> </w:t>
        </w:r>
        <w:hyperlink r:id="rId7" w:history="1">
          <w:r w:rsidRPr="001B2A6B">
            <w:rPr>
              <w:rStyle w:val="Hipercze"/>
              <w:rFonts w:ascii="Times New Roman" w:hAnsi="Times New Roman" w:cs="Times New Roman"/>
              <w:i/>
              <w:color w:val="000000" w:themeColor="text1"/>
              <w:sz w:val="18"/>
              <w:szCs w:val="18"/>
              <w:shd w:val="clear" w:color="auto" w:fill="FFFFFF"/>
            </w:rPr>
            <w:t>iod@powiatpultuski.pl;</w:t>
          </w:r>
        </w:hyperlink>
      </w:hyperlink>
    </w:p>
    <w:p w:rsidR="001B2A6B" w:rsidRPr="001B2A6B" w:rsidRDefault="001B2A6B" w:rsidP="001B2A6B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1B2A6B">
        <w:rPr>
          <w:rFonts w:ascii="Times New Roman" w:hAnsi="Times New Roman" w:cs="Times New Roman"/>
          <w:i/>
          <w:sz w:val="18"/>
          <w:szCs w:val="18"/>
        </w:rPr>
        <w:t xml:space="preserve">administrator będzie przetwarzał Państwa dane osobowe w celu związanych z oszacowaniem wartości zamówienia oraz ewentualnym zawarciem i realizacją umowy o współpracy na podstawie. Dane osobowe są przetwarzane na podstawie art. 6 ust. 1 lit. b) RODO, tj. </w:t>
      </w:r>
      <w:r w:rsidRPr="001B2A6B">
        <w:rPr>
          <w:rFonts w:ascii="Times New Roman" w:eastAsia="Arial" w:hAnsi="Times New Roman" w:cs="Times New Roman"/>
          <w:i/>
          <w:sz w:val="18"/>
          <w:szCs w:val="18"/>
        </w:rPr>
        <w:t>przetwarzanie jest niezbędne w celu wykonania umowy, której stroną jest osoba, której dane dotyczą, lub do podjęcia działań na żądanie osoby, której dane dotyczą, przed zawarciem umowy</w:t>
      </w:r>
      <w:r w:rsidRPr="001B2A6B">
        <w:rPr>
          <w:rFonts w:ascii="Times New Roman" w:hAnsi="Times New Roman" w:cs="Times New Roman"/>
          <w:i/>
          <w:sz w:val="18"/>
          <w:szCs w:val="18"/>
        </w:rPr>
        <w:t>;</w:t>
      </w:r>
    </w:p>
    <w:p w:rsidR="001B2A6B" w:rsidRPr="001B2A6B" w:rsidRDefault="001B2A6B" w:rsidP="001B2A6B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1B2A6B">
        <w:rPr>
          <w:rFonts w:ascii="Times New Roman" w:hAnsi="Times New Roman" w:cs="Times New Roman"/>
          <w:i/>
          <w:sz w:val="18"/>
          <w:szCs w:val="18"/>
        </w:rPr>
        <w:t>administrator przetwarza jedynie Państwa dane kontaktowe;</w:t>
      </w:r>
    </w:p>
    <w:p w:rsidR="001B2A6B" w:rsidRPr="001B2A6B" w:rsidRDefault="001B2A6B" w:rsidP="001B2A6B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1B2A6B">
        <w:rPr>
          <w:rFonts w:ascii="Times New Roman" w:hAnsi="Times New Roman" w:cs="Times New Roman"/>
          <w:i/>
          <w:sz w:val="18"/>
          <w:szCs w:val="18"/>
        </w:rPr>
        <w:t>dane osobowe mogą być udostępnione innym uprawnionym podmiotom, na podstawie przepisów prawa, a także na rzecz podmiotów, z którymi administrator zawarł umowę w związku z realizacją usług na rzecz administratora (np. laboratorium zewnętrznym, kancelarią prawną, dostawcą oprogramowania, zewnętrznym audytorem, zleceniobiorcą świadczącym usługę z zakresu ochrony danych osobowych)</w:t>
      </w:r>
      <w:r w:rsidRPr="001B2A6B">
        <w:rPr>
          <w:rFonts w:ascii="Times New Roman" w:hAnsi="Times New Roman" w:cs="Times New Roman"/>
          <w:sz w:val="18"/>
          <w:szCs w:val="18"/>
        </w:rPr>
        <w:t>;</w:t>
      </w:r>
    </w:p>
    <w:p w:rsidR="001B2A6B" w:rsidRPr="001B2A6B" w:rsidRDefault="001B2A6B" w:rsidP="001B2A6B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1B2A6B">
        <w:rPr>
          <w:rFonts w:ascii="Times New Roman" w:hAnsi="Times New Roman" w:cs="Times New Roman"/>
          <w:i/>
          <w:sz w:val="18"/>
          <w:szCs w:val="18"/>
        </w:rPr>
        <w:t>administrator nie zamierza przekazywać Państwa danych osobowych do pa</w:t>
      </w:r>
      <w:r>
        <w:rPr>
          <w:rFonts w:ascii="Times New Roman" w:hAnsi="Times New Roman" w:cs="Times New Roman"/>
          <w:i/>
          <w:sz w:val="18"/>
          <w:szCs w:val="18"/>
        </w:rPr>
        <w:t xml:space="preserve">ństwa trzeciego lub organizacji </w:t>
      </w:r>
      <w:r w:rsidRPr="001B2A6B">
        <w:rPr>
          <w:rFonts w:ascii="Times New Roman" w:hAnsi="Times New Roman" w:cs="Times New Roman"/>
          <w:i/>
          <w:sz w:val="18"/>
          <w:szCs w:val="18"/>
        </w:rPr>
        <w:t>międzynarodowej;</w:t>
      </w:r>
    </w:p>
    <w:p w:rsidR="001B2A6B" w:rsidRPr="001B2A6B" w:rsidRDefault="001B2A6B" w:rsidP="001B2A6B">
      <w:pPr>
        <w:pStyle w:val="Akapitzlist"/>
        <w:numPr>
          <w:ilvl w:val="0"/>
          <w:numId w:val="5"/>
        </w:numPr>
        <w:spacing w:after="200" w:line="276" w:lineRule="auto"/>
        <w:contextualSpacing w:val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1B2A6B">
        <w:rPr>
          <w:rFonts w:ascii="Times New Roman" w:hAnsi="Times New Roman" w:cs="Times New Roman"/>
          <w:i/>
          <w:sz w:val="18"/>
          <w:szCs w:val="18"/>
        </w:rPr>
        <w:t>mają Państwo prawo uzyskać kopię swoich danych osobowych w siedzibie administratora.</w:t>
      </w:r>
    </w:p>
    <w:p w:rsidR="001B2A6B" w:rsidRPr="001B2A6B" w:rsidRDefault="001B2A6B" w:rsidP="001B2A6B">
      <w:pPr>
        <w:spacing w:line="276" w:lineRule="auto"/>
        <w:jc w:val="both"/>
        <w:rPr>
          <w:i/>
          <w:sz w:val="18"/>
          <w:szCs w:val="18"/>
        </w:rPr>
      </w:pPr>
      <w:r w:rsidRPr="001B2A6B">
        <w:rPr>
          <w:i/>
          <w:sz w:val="18"/>
          <w:szCs w:val="18"/>
        </w:rPr>
        <w:t>Dodatkowo zgodnie z art. 14 ust. 2 RODO informujemy, że:</w:t>
      </w:r>
    </w:p>
    <w:p w:rsidR="001B2A6B" w:rsidRPr="001B2A6B" w:rsidRDefault="001B2A6B" w:rsidP="001B2A6B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i/>
          <w:color w:val="FF0000"/>
          <w:sz w:val="18"/>
          <w:szCs w:val="18"/>
        </w:rPr>
      </w:pPr>
      <w:r w:rsidRPr="001B2A6B">
        <w:rPr>
          <w:rFonts w:ascii="Times New Roman" w:hAnsi="Times New Roman" w:cs="Times New Roman"/>
          <w:i/>
          <w:sz w:val="18"/>
          <w:szCs w:val="18"/>
        </w:rPr>
        <w:t>Państwa dane osobowe będą przechowywane do momentu upływu okresu przedawnienia wynikającego z ustawy z dnia 23 kwietnia 1964 r. Kodeks cywilny</w:t>
      </w:r>
      <w:r w:rsidRPr="001B2A6B">
        <w:rPr>
          <w:rFonts w:ascii="Times New Roman" w:eastAsia="Calibri" w:hAnsi="Times New Roman" w:cs="Times New Roman"/>
          <w:i/>
          <w:sz w:val="18"/>
          <w:szCs w:val="18"/>
          <w:lang w:eastAsia="pl-PL"/>
        </w:rPr>
        <w:t>;</w:t>
      </w:r>
    </w:p>
    <w:p w:rsidR="001B2A6B" w:rsidRPr="001B2A6B" w:rsidRDefault="001B2A6B" w:rsidP="001B2A6B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i/>
          <w:color w:val="FF0000"/>
          <w:sz w:val="18"/>
          <w:szCs w:val="18"/>
        </w:rPr>
      </w:pPr>
      <w:r w:rsidRPr="001B2A6B">
        <w:rPr>
          <w:rFonts w:ascii="Times New Roman" w:hAnsi="Times New Roman" w:cs="Times New Roman"/>
          <w:i/>
          <w:sz w:val="18"/>
          <w:szCs w:val="18"/>
        </w:rPr>
        <w:t>przysługuje Państwu prawo dostępu do treści swoich danych, ich sprostowania lub ograniczenia przetwarzania, a także prawo do wniesienia sprzeciwu wobec przetwarzania, prawo do przeniesienia danych</w:t>
      </w:r>
      <w:r w:rsidRPr="001B2A6B">
        <w:rPr>
          <w:rFonts w:ascii="Times New Roman" w:hAnsi="Times New Roman" w:cs="Times New Roman"/>
          <w:sz w:val="18"/>
          <w:szCs w:val="18"/>
        </w:rPr>
        <w:t xml:space="preserve"> </w:t>
      </w:r>
      <w:r w:rsidRPr="001B2A6B">
        <w:rPr>
          <w:rFonts w:ascii="Times New Roman" w:hAnsi="Times New Roman" w:cs="Times New Roman"/>
          <w:i/>
          <w:sz w:val="18"/>
          <w:szCs w:val="18"/>
        </w:rPr>
        <w:t>oraz prawo do wniesienia skargi do organu nadzorczego</w:t>
      </w:r>
      <w:r w:rsidRPr="001B2A6B">
        <w:rPr>
          <w:rFonts w:ascii="Times New Roman" w:hAnsi="Times New Roman" w:cs="Times New Roman"/>
          <w:sz w:val="18"/>
          <w:szCs w:val="18"/>
        </w:rPr>
        <w:t>;</w:t>
      </w:r>
    </w:p>
    <w:p w:rsidR="001B2A6B" w:rsidRPr="001B2A6B" w:rsidRDefault="001B2A6B" w:rsidP="001B2A6B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1B2A6B">
        <w:rPr>
          <w:rFonts w:ascii="Times New Roman" w:hAnsi="Times New Roman" w:cs="Times New Roman"/>
          <w:i/>
          <w:sz w:val="18"/>
          <w:szCs w:val="18"/>
        </w:rPr>
        <w:t>dane osobowe zostały pozyskane z publicznie dostępnego źródła, tj. z Internetu;</w:t>
      </w:r>
    </w:p>
    <w:p w:rsidR="001B2A6B" w:rsidRPr="001B2A6B" w:rsidRDefault="001B2A6B" w:rsidP="001B2A6B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1B2A6B">
        <w:rPr>
          <w:rFonts w:ascii="Times New Roman" w:hAnsi="Times New Roman" w:cs="Times New Roman"/>
          <w:i/>
          <w:sz w:val="18"/>
          <w:szCs w:val="18"/>
        </w:rPr>
        <w:t>administrator nie podejmuje decyzji w sposób zautomatyzowany w oparciu o Państwa dane osobowe.</w:t>
      </w:r>
    </w:p>
    <w:p w:rsidR="00AD1D9C" w:rsidRDefault="00AD1D9C" w:rsidP="00AD1D9C">
      <w:pPr>
        <w:widowControl w:val="0"/>
        <w:tabs>
          <w:tab w:val="left" w:pos="360"/>
          <w:tab w:val="center" w:pos="450"/>
          <w:tab w:val="right" w:pos="9070"/>
        </w:tabs>
        <w:jc w:val="both"/>
        <w:rPr>
          <w:kern w:val="1"/>
          <w:sz w:val="22"/>
          <w:szCs w:val="22"/>
        </w:rPr>
      </w:pPr>
    </w:p>
    <w:p w:rsidR="00AD1D9C" w:rsidRDefault="00AD1D9C" w:rsidP="00AD1D9C">
      <w:pPr>
        <w:widowControl w:val="0"/>
        <w:tabs>
          <w:tab w:val="left" w:pos="360"/>
          <w:tab w:val="center" w:pos="450"/>
          <w:tab w:val="right" w:pos="9070"/>
        </w:tabs>
        <w:jc w:val="both"/>
        <w:rPr>
          <w:kern w:val="1"/>
          <w:sz w:val="22"/>
          <w:szCs w:val="22"/>
        </w:rPr>
      </w:pPr>
    </w:p>
    <w:p w:rsidR="00AD1D9C" w:rsidRDefault="00AD1D9C" w:rsidP="00AD1D9C">
      <w:pPr>
        <w:widowControl w:val="0"/>
        <w:tabs>
          <w:tab w:val="left" w:pos="360"/>
          <w:tab w:val="center" w:pos="450"/>
          <w:tab w:val="right" w:pos="9070"/>
        </w:tabs>
        <w:jc w:val="both"/>
        <w:rPr>
          <w:kern w:val="1"/>
          <w:sz w:val="22"/>
          <w:szCs w:val="22"/>
        </w:rPr>
      </w:pPr>
    </w:p>
    <w:p w:rsidR="00AD1D9C" w:rsidRDefault="00AD1D9C" w:rsidP="00AD1D9C">
      <w:pPr>
        <w:widowControl w:val="0"/>
        <w:tabs>
          <w:tab w:val="left" w:pos="360"/>
          <w:tab w:val="center" w:pos="450"/>
          <w:tab w:val="right" w:pos="9070"/>
        </w:tabs>
        <w:jc w:val="both"/>
        <w:rPr>
          <w:kern w:val="1"/>
          <w:sz w:val="22"/>
          <w:szCs w:val="22"/>
        </w:rPr>
      </w:pPr>
    </w:p>
    <w:p w:rsidR="00AD1D9C" w:rsidRDefault="00AD1D9C" w:rsidP="00AD1D9C">
      <w:pPr>
        <w:widowControl w:val="0"/>
        <w:tabs>
          <w:tab w:val="left" w:pos="360"/>
          <w:tab w:val="center" w:pos="450"/>
          <w:tab w:val="right" w:pos="9070"/>
        </w:tabs>
        <w:jc w:val="both"/>
        <w:rPr>
          <w:kern w:val="1"/>
          <w:sz w:val="22"/>
          <w:szCs w:val="22"/>
        </w:rPr>
      </w:pPr>
    </w:p>
    <w:p w:rsidR="00AD1D9C" w:rsidRDefault="00AD1D9C" w:rsidP="00AD1D9C">
      <w:pPr>
        <w:widowControl w:val="0"/>
        <w:tabs>
          <w:tab w:val="left" w:pos="360"/>
          <w:tab w:val="center" w:pos="450"/>
          <w:tab w:val="right" w:pos="9070"/>
        </w:tabs>
        <w:jc w:val="both"/>
        <w:rPr>
          <w:kern w:val="1"/>
          <w:sz w:val="22"/>
          <w:szCs w:val="22"/>
        </w:rPr>
      </w:pPr>
    </w:p>
    <w:p w:rsidR="00AD1D9C" w:rsidRDefault="00AD1D9C" w:rsidP="00AD1D9C">
      <w:pPr>
        <w:widowControl w:val="0"/>
        <w:tabs>
          <w:tab w:val="left" w:pos="360"/>
          <w:tab w:val="center" w:pos="450"/>
          <w:tab w:val="right" w:pos="9070"/>
        </w:tabs>
        <w:jc w:val="both"/>
        <w:rPr>
          <w:kern w:val="1"/>
          <w:sz w:val="22"/>
          <w:szCs w:val="22"/>
        </w:rPr>
      </w:pPr>
    </w:p>
    <w:p w:rsidR="00AD1D9C" w:rsidRDefault="00AD1D9C" w:rsidP="00AD1D9C">
      <w:pPr>
        <w:widowControl w:val="0"/>
        <w:tabs>
          <w:tab w:val="left" w:pos="360"/>
          <w:tab w:val="center" w:pos="450"/>
          <w:tab w:val="right" w:pos="9070"/>
        </w:tabs>
        <w:jc w:val="both"/>
        <w:rPr>
          <w:kern w:val="1"/>
          <w:sz w:val="22"/>
          <w:szCs w:val="22"/>
        </w:rPr>
      </w:pPr>
    </w:p>
    <w:p w:rsidR="00AD1D9C" w:rsidRPr="00A02148" w:rsidRDefault="00AD1D9C" w:rsidP="00AD1D9C">
      <w:pPr>
        <w:rPr>
          <w:kern w:val="1"/>
        </w:rPr>
      </w:pPr>
      <w:r w:rsidRPr="00A02148">
        <w:rPr>
          <w:kern w:val="1"/>
        </w:rPr>
        <w:t>Sprawę prowadzi:</w:t>
      </w:r>
    </w:p>
    <w:p w:rsidR="00AD1D9C" w:rsidRPr="00A02148" w:rsidRDefault="00A02148" w:rsidP="00AD1D9C">
      <w:pPr>
        <w:tabs>
          <w:tab w:val="left" w:pos="0"/>
        </w:tabs>
        <w:rPr>
          <w:kern w:val="1"/>
        </w:rPr>
      </w:pPr>
      <w:r w:rsidRPr="00A02148">
        <w:rPr>
          <w:kern w:val="1"/>
        </w:rPr>
        <w:t>Waldemar Balcerowski</w:t>
      </w:r>
      <w:r w:rsidR="00AD1D9C" w:rsidRPr="00A02148">
        <w:rPr>
          <w:kern w:val="1"/>
        </w:rPr>
        <w:t xml:space="preserve">, </w:t>
      </w:r>
      <w:proofErr w:type="spellStart"/>
      <w:r w:rsidR="00AD1D9C" w:rsidRPr="00A02148">
        <w:rPr>
          <w:kern w:val="1"/>
        </w:rPr>
        <w:t>tel</w:t>
      </w:r>
      <w:proofErr w:type="spellEnd"/>
      <w:r w:rsidR="00AD1D9C" w:rsidRPr="00A02148">
        <w:rPr>
          <w:kern w:val="1"/>
        </w:rPr>
        <w:t xml:space="preserve"> (23) 306 71</w:t>
      </w:r>
      <w:r w:rsidRPr="00A02148">
        <w:rPr>
          <w:kern w:val="1"/>
        </w:rPr>
        <w:t xml:space="preserve"> 61</w:t>
      </w:r>
    </w:p>
    <w:p w:rsidR="00AD1D9C" w:rsidRPr="00A02148" w:rsidRDefault="00AD1D9C" w:rsidP="00AD1D9C">
      <w:pPr>
        <w:tabs>
          <w:tab w:val="left" w:pos="720"/>
        </w:tabs>
        <w:ind w:right="-2"/>
        <w:jc w:val="both"/>
        <w:rPr>
          <w:kern w:val="1"/>
        </w:rPr>
      </w:pPr>
      <w:r w:rsidRPr="00A02148">
        <w:rPr>
          <w:kern w:val="1"/>
        </w:rPr>
        <w:t xml:space="preserve">e-mail: </w:t>
      </w:r>
      <w:hyperlink r:id="rId8" w:history="1">
        <w:r w:rsidR="00A02148" w:rsidRPr="00A02148">
          <w:rPr>
            <w:rStyle w:val="Hipercze"/>
          </w:rPr>
          <w:t>w.balcerowski@powiatpultuski.pl</w:t>
        </w:r>
      </w:hyperlink>
      <w:r w:rsidR="00A02148" w:rsidRPr="00A02148">
        <w:t xml:space="preserve"> </w:t>
      </w:r>
    </w:p>
    <w:p w:rsidR="00AD1D9C" w:rsidRPr="0064175B" w:rsidRDefault="00AD1D9C" w:rsidP="00AD1D9C">
      <w:pPr>
        <w:rPr>
          <w:kern w:val="1"/>
          <w:sz w:val="16"/>
          <w:szCs w:val="16"/>
        </w:rPr>
      </w:pPr>
    </w:p>
    <w:p w:rsidR="00AD1D9C" w:rsidRDefault="00AD1D9C" w:rsidP="00AD1D9C">
      <w:pPr>
        <w:widowControl w:val="0"/>
        <w:tabs>
          <w:tab w:val="left" w:pos="360"/>
          <w:tab w:val="center" w:pos="450"/>
          <w:tab w:val="right" w:pos="9070"/>
        </w:tabs>
        <w:jc w:val="both"/>
        <w:rPr>
          <w:kern w:val="1"/>
          <w:sz w:val="22"/>
          <w:szCs w:val="22"/>
        </w:rPr>
      </w:pPr>
    </w:p>
    <w:p w:rsidR="00AD1D9C" w:rsidRDefault="00AD1D9C" w:rsidP="00AD1D9C">
      <w:pPr>
        <w:widowControl w:val="0"/>
        <w:tabs>
          <w:tab w:val="left" w:pos="360"/>
          <w:tab w:val="center" w:pos="450"/>
          <w:tab w:val="right" w:pos="9070"/>
        </w:tabs>
        <w:jc w:val="both"/>
        <w:rPr>
          <w:kern w:val="1"/>
          <w:sz w:val="22"/>
          <w:szCs w:val="22"/>
        </w:rPr>
      </w:pPr>
    </w:p>
    <w:p w:rsidR="00AD1D9C" w:rsidRDefault="00AD1D9C" w:rsidP="00AD1D9C">
      <w:pPr>
        <w:widowControl w:val="0"/>
        <w:jc w:val="right"/>
        <w:rPr>
          <w:i/>
          <w:iCs/>
          <w:kern w:val="2"/>
          <w:sz w:val="16"/>
          <w:szCs w:val="16"/>
        </w:rPr>
      </w:pPr>
    </w:p>
    <w:p w:rsidR="00376BAD" w:rsidRDefault="00376BAD">
      <w:pPr>
        <w:suppressAutoHyphens w:val="0"/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A02148" w:rsidRDefault="00A02148" w:rsidP="00A02148">
      <w:pPr>
        <w:jc w:val="right"/>
        <w:rPr>
          <w:spacing w:val="20"/>
          <w:sz w:val="16"/>
        </w:rPr>
      </w:pPr>
      <w:r>
        <w:rPr>
          <w:spacing w:val="20"/>
          <w:sz w:val="16"/>
        </w:rPr>
        <w:lastRenderedPageBreak/>
        <w:t>..............................</w:t>
      </w:r>
      <w:r>
        <w:t xml:space="preserve">, dnia </w:t>
      </w:r>
      <w:r>
        <w:rPr>
          <w:spacing w:val="20"/>
          <w:sz w:val="16"/>
        </w:rPr>
        <w:t>.....................</w:t>
      </w:r>
    </w:p>
    <w:p w:rsidR="00A02148" w:rsidRDefault="00A02148" w:rsidP="00A02148"/>
    <w:p w:rsidR="00A02148" w:rsidRDefault="00A02148" w:rsidP="00A02148">
      <w:pPr>
        <w:rPr>
          <w:spacing w:val="20"/>
        </w:rPr>
      </w:pPr>
      <w:r>
        <w:rPr>
          <w:spacing w:val="20"/>
        </w:rPr>
        <w:t>KD.2600.62.2019</w:t>
      </w:r>
    </w:p>
    <w:p w:rsidR="00A02148" w:rsidRDefault="00A02148" w:rsidP="00A02148"/>
    <w:p w:rsidR="00A02148" w:rsidRDefault="00A02148" w:rsidP="00A02148">
      <w:pPr>
        <w:jc w:val="right"/>
      </w:pPr>
    </w:p>
    <w:p w:rsidR="00A02148" w:rsidRDefault="00A02148" w:rsidP="00A02148">
      <w:pPr>
        <w:pStyle w:val="Nagwek2"/>
        <w:widowControl w:val="0"/>
        <w:numPr>
          <w:ilvl w:val="1"/>
          <w:numId w:val="17"/>
        </w:numPr>
        <w:spacing w:line="336" w:lineRule="auto"/>
      </w:pPr>
      <w:r>
        <w:t>Formularz ofertowy</w:t>
      </w:r>
    </w:p>
    <w:p w:rsidR="00A02148" w:rsidRDefault="00A02148" w:rsidP="00A02148">
      <w:pPr>
        <w:spacing w:line="336" w:lineRule="auto"/>
        <w:jc w:val="both"/>
      </w:pPr>
    </w:p>
    <w:p w:rsidR="00A02148" w:rsidRDefault="00A02148" w:rsidP="00A02148">
      <w:pPr>
        <w:widowControl w:val="0"/>
        <w:numPr>
          <w:ilvl w:val="2"/>
          <w:numId w:val="18"/>
        </w:numPr>
        <w:tabs>
          <w:tab w:val="clear" w:pos="2148"/>
          <w:tab w:val="left" w:pos="720"/>
          <w:tab w:val="num" w:pos="2700"/>
        </w:tabs>
        <w:spacing w:line="336" w:lineRule="auto"/>
        <w:ind w:left="360"/>
        <w:jc w:val="both"/>
      </w:pPr>
      <w:r>
        <w:t xml:space="preserve">Zamawiający: </w:t>
      </w:r>
      <w:r>
        <w:tab/>
      </w:r>
      <w:r>
        <w:tab/>
      </w:r>
      <w:r>
        <w:tab/>
        <w:t xml:space="preserve">Powiat Pułtuski, ul. Marii Skłodowskiej – Curie 11, 06-100 Pułtusk </w:t>
      </w:r>
    </w:p>
    <w:p w:rsidR="00A02148" w:rsidRDefault="00A02148" w:rsidP="00A02148">
      <w:pPr>
        <w:spacing w:line="336" w:lineRule="auto"/>
        <w:jc w:val="both"/>
      </w:pPr>
    </w:p>
    <w:p w:rsidR="00A02148" w:rsidRDefault="00A02148" w:rsidP="00A02148">
      <w:pPr>
        <w:widowControl w:val="0"/>
        <w:numPr>
          <w:ilvl w:val="2"/>
          <w:numId w:val="18"/>
        </w:numPr>
        <w:tabs>
          <w:tab w:val="clear" w:pos="2148"/>
          <w:tab w:val="left" w:pos="720"/>
          <w:tab w:val="num" w:pos="2700"/>
        </w:tabs>
        <w:spacing w:line="336" w:lineRule="auto"/>
        <w:ind w:left="360"/>
        <w:jc w:val="both"/>
      </w:pPr>
      <w:r>
        <w:t>Oferent:</w:t>
      </w:r>
    </w:p>
    <w:p w:rsidR="00A02148" w:rsidRDefault="00A02148" w:rsidP="00A02148">
      <w:pPr>
        <w:spacing w:line="336" w:lineRule="auto"/>
        <w:ind w:left="360"/>
        <w:jc w:val="both"/>
        <w:rPr>
          <w:spacing w:val="20"/>
          <w:sz w:val="16"/>
        </w:rPr>
      </w:pPr>
      <w:r>
        <w:t xml:space="preserve">Pełna nazwa Oferenta: </w:t>
      </w:r>
      <w:r>
        <w:tab/>
      </w:r>
      <w:r>
        <w:tab/>
      </w:r>
      <w:r>
        <w:rPr>
          <w:spacing w:val="20"/>
          <w:sz w:val="16"/>
        </w:rPr>
        <w:t>............................................................................................</w:t>
      </w:r>
    </w:p>
    <w:p w:rsidR="00A02148" w:rsidRDefault="00A02148" w:rsidP="00A02148">
      <w:pPr>
        <w:spacing w:line="336" w:lineRule="auto"/>
        <w:ind w:left="360"/>
        <w:jc w:val="both"/>
        <w:rPr>
          <w:spacing w:val="20"/>
          <w:sz w:val="16"/>
        </w:rPr>
      </w:pPr>
      <w:r>
        <w:t xml:space="preserve">Adres lub siedziba Oferenta: </w:t>
      </w:r>
      <w:r>
        <w:tab/>
      </w:r>
      <w:r>
        <w:rPr>
          <w:spacing w:val="20"/>
          <w:sz w:val="16"/>
        </w:rPr>
        <w:t>............................................................................................</w:t>
      </w:r>
    </w:p>
    <w:p w:rsidR="00A02148" w:rsidRDefault="00A02148" w:rsidP="00A02148">
      <w:pPr>
        <w:spacing w:line="336" w:lineRule="auto"/>
        <w:ind w:left="360"/>
        <w:jc w:val="both"/>
        <w:rPr>
          <w:spacing w:val="20"/>
          <w:sz w:val="16"/>
        </w:rPr>
      </w:pPr>
      <w:r>
        <w:t xml:space="preserve">Nr telefonu / fax: </w:t>
      </w:r>
      <w:r>
        <w:tab/>
      </w:r>
      <w:r>
        <w:tab/>
      </w:r>
      <w:r>
        <w:tab/>
      </w:r>
      <w:r>
        <w:rPr>
          <w:spacing w:val="20"/>
          <w:sz w:val="16"/>
        </w:rPr>
        <w:t>............................................................................................</w:t>
      </w:r>
    </w:p>
    <w:p w:rsidR="00A02148" w:rsidRDefault="00A02148" w:rsidP="00A02148">
      <w:pPr>
        <w:spacing w:line="336" w:lineRule="auto"/>
        <w:ind w:left="360"/>
        <w:jc w:val="both"/>
        <w:rPr>
          <w:spacing w:val="20"/>
          <w:sz w:val="16"/>
        </w:rPr>
      </w:pPr>
      <w:r>
        <w:t xml:space="preserve">Nr NIP: </w:t>
      </w:r>
      <w:r>
        <w:tab/>
      </w:r>
      <w:r>
        <w:tab/>
      </w:r>
      <w:r>
        <w:tab/>
      </w:r>
      <w:r>
        <w:tab/>
      </w:r>
      <w:r>
        <w:rPr>
          <w:spacing w:val="20"/>
          <w:sz w:val="16"/>
        </w:rPr>
        <w:t>............................................................................................</w:t>
      </w:r>
    </w:p>
    <w:p w:rsidR="00A02148" w:rsidRDefault="00A02148" w:rsidP="00A02148">
      <w:pPr>
        <w:spacing w:line="336" w:lineRule="auto"/>
        <w:ind w:left="360"/>
        <w:jc w:val="both"/>
        <w:rPr>
          <w:spacing w:val="20"/>
          <w:sz w:val="16"/>
        </w:rPr>
      </w:pPr>
      <w:r>
        <w:t xml:space="preserve">Nr REGON: </w:t>
      </w:r>
      <w:r>
        <w:tab/>
      </w:r>
      <w:r>
        <w:tab/>
      </w:r>
      <w:r>
        <w:tab/>
      </w:r>
      <w:r>
        <w:rPr>
          <w:spacing w:val="20"/>
          <w:sz w:val="16"/>
        </w:rPr>
        <w:t>............................................................................................</w:t>
      </w:r>
    </w:p>
    <w:p w:rsidR="00A02148" w:rsidRDefault="00A02148" w:rsidP="00A02148">
      <w:pPr>
        <w:spacing w:line="336" w:lineRule="auto"/>
        <w:ind w:left="360"/>
        <w:jc w:val="both"/>
        <w:rPr>
          <w:spacing w:val="20"/>
          <w:sz w:val="16"/>
        </w:rPr>
      </w:pPr>
      <w:r>
        <w:t xml:space="preserve">Osoba do kontaktów: </w:t>
      </w:r>
      <w:r>
        <w:tab/>
      </w:r>
      <w:r>
        <w:tab/>
      </w:r>
      <w:r>
        <w:rPr>
          <w:spacing w:val="20"/>
          <w:sz w:val="16"/>
        </w:rPr>
        <w:t>............................................................................................</w:t>
      </w:r>
    </w:p>
    <w:p w:rsidR="00A02148" w:rsidRDefault="00A02148" w:rsidP="00A02148">
      <w:pPr>
        <w:spacing w:line="336" w:lineRule="auto"/>
        <w:jc w:val="both"/>
      </w:pPr>
    </w:p>
    <w:p w:rsidR="00A02148" w:rsidRDefault="00A02148" w:rsidP="00A02148">
      <w:pPr>
        <w:widowControl w:val="0"/>
        <w:numPr>
          <w:ilvl w:val="2"/>
          <w:numId w:val="18"/>
        </w:numPr>
        <w:tabs>
          <w:tab w:val="clear" w:pos="2148"/>
          <w:tab w:val="left" w:pos="720"/>
          <w:tab w:val="num" w:pos="2700"/>
        </w:tabs>
        <w:spacing w:line="336" w:lineRule="auto"/>
        <w:ind w:left="360"/>
        <w:jc w:val="both"/>
      </w:pPr>
      <w:r>
        <w:t>Wycena zamówienia:</w:t>
      </w:r>
    </w:p>
    <w:p w:rsidR="00A02148" w:rsidRDefault="00A02148" w:rsidP="00A02148">
      <w:pPr>
        <w:spacing w:line="336" w:lineRule="auto"/>
        <w:ind w:firstLine="360"/>
        <w:jc w:val="both"/>
      </w:pPr>
      <w:r>
        <w:t>W związku z prowadzonym postępowaniem o udzielenie zamówienia publicznego</w:t>
      </w:r>
      <w:r>
        <w:br/>
        <w:t>w oparciu o art. 4 pkt 8 ustawy z dnia 29 stycznia 2004 r. Prawo zamówień publicznych (Dz.U. z 201</w:t>
      </w:r>
      <w:r>
        <w:t>9r. poz. 1843</w:t>
      </w:r>
      <w:r w:rsidR="0042237E">
        <w:t>, ze zm.</w:t>
      </w:r>
      <w:r>
        <w:t>), przedstawiamy ofertę na wykonanie zamówienia obejmującego dostawę tablic rejestracyjnych do Starostwa Pow</w:t>
      </w:r>
      <w:r>
        <w:t>iatowego w Pułtusku w 2020</w:t>
      </w:r>
      <w:r>
        <w:t xml:space="preserve"> roku j.n.</w:t>
      </w:r>
    </w:p>
    <w:p w:rsidR="00A02148" w:rsidRDefault="00A02148" w:rsidP="00A02148">
      <w:pPr>
        <w:spacing w:line="360" w:lineRule="auto"/>
        <w:ind w:left="17"/>
        <w:jc w:val="center"/>
        <w:rPr>
          <w:b/>
          <w:bCs/>
          <w:i/>
          <w:iCs/>
          <w:sz w:val="22"/>
          <w:szCs w:val="22"/>
        </w:rPr>
      </w:pPr>
    </w:p>
    <w:tbl>
      <w:tblPr>
        <w:tblW w:w="0" w:type="auto"/>
        <w:tblInd w:w="-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6"/>
        <w:gridCol w:w="2244"/>
        <w:gridCol w:w="1448"/>
        <w:gridCol w:w="2116"/>
        <w:gridCol w:w="2972"/>
      </w:tblGrid>
      <w:tr w:rsidR="00A02148" w:rsidTr="00B56779">
        <w:tc>
          <w:tcPr>
            <w:tcW w:w="5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2148" w:rsidRDefault="00A02148" w:rsidP="00B56779">
            <w:pPr>
              <w:pStyle w:val="WW-Tekstpodstawowy2"/>
              <w:snapToGrid w:val="0"/>
              <w:spacing w:line="360" w:lineRule="auto"/>
              <w:ind w:left="1080"/>
              <w:jc w:val="both"/>
            </w:pPr>
          </w:p>
          <w:p w:rsidR="00A02148" w:rsidRDefault="00A02148" w:rsidP="00B567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22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2148" w:rsidRDefault="00A02148" w:rsidP="00B56779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Rodzaj tablic rejestracyjnych </w:t>
            </w:r>
          </w:p>
        </w:tc>
        <w:tc>
          <w:tcPr>
            <w:tcW w:w="14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2148" w:rsidRDefault="00A02148" w:rsidP="00B56779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Szacunkowa wielkość zamówienia w roku 2017</w:t>
            </w:r>
          </w:p>
        </w:tc>
        <w:tc>
          <w:tcPr>
            <w:tcW w:w="21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2148" w:rsidRDefault="00A02148" w:rsidP="00B56779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jednostkowa netto (zł)</w:t>
            </w:r>
          </w:p>
        </w:tc>
        <w:tc>
          <w:tcPr>
            <w:tcW w:w="29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02148" w:rsidRDefault="00A02148" w:rsidP="00B56779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Razem cena netto ogółem (zł)</w:t>
            </w:r>
          </w:p>
        </w:tc>
      </w:tr>
      <w:tr w:rsidR="00A02148" w:rsidTr="00B56779">
        <w:tc>
          <w:tcPr>
            <w:tcW w:w="5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2148" w:rsidRDefault="00A02148" w:rsidP="00B56779">
            <w:pPr>
              <w:snapToGrid w:val="0"/>
            </w:pPr>
            <w:r>
              <w:t>1.</w:t>
            </w:r>
          </w:p>
        </w:tc>
        <w:tc>
          <w:tcPr>
            <w:tcW w:w="22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2148" w:rsidRDefault="00A02148" w:rsidP="00B56779">
            <w:pPr>
              <w:snapToGrid w:val="0"/>
            </w:pPr>
            <w:r>
              <w:t>Samochodowa zwyczajna</w:t>
            </w:r>
          </w:p>
        </w:tc>
        <w:tc>
          <w:tcPr>
            <w:tcW w:w="14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02148" w:rsidRDefault="00A02148" w:rsidP="00B56779">
            <w:pPr>
              <w:snapToGrid w:val="0"/>
              <w:jc w:val="right"/>
            </w:pPr>
            <w:r>
              <w:t xml:space="preserve">5500 </w:t>
            </w:r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21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2148" w:rsidRDefault="00A02148" w:rsidP="00B56779">
            <w:pPr>
              <w:snapToGrid w:val="0"/>
            </w:pPr>
          </w:p>
        </w:tc>
        <w:tc>
          <w:tcPr>
            <w:tcW w:w="2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02148" w:rsidRDefault="00A02148" w:rsidP="00B56779">
            <w:pPr>
              <w:snapToGrid w:val="0"/>
            </w:pPr>
          </w:p>
        </w:tc>
      </w:tr>
      <w:tr w:rsidR="00A02148" w:rsidTr="00B56779">
        <w:tc>
          <w:tcPr>
            <w:tcW w:w="5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2148" w:rsidRDefault="00A02148" w:rsidP="00B56779">
            <w:pPr>
              <w:snapToGrid w:val="0"/>
            </w:pPr>
            <w:r>
              <w:t>2.</w:t>
            </w:r>
          </w:p>
        </w:tc>
        <w:tc>
          <w:tcPr>
            <w:tcW w:w="22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2148" w:rsidRDefault="00A02148" w:rsidP="00B56779">
            <w:pPr>
              <w:snapToGrid w:val="0"/>
            </w:pPr>
            <w:r w:rsidRPr="00293791">
              <w:t>Samochodowa</w:t>
            </w:r>
            <w:r>
              <w:t xml:space="preserve"> </w:t>
            </w:r>
            <w:proofErr w:type="spellStart"/>
            <w:r>
              <w:t>zwy</w:t>
            </w:r>
            <w:proofErr w:type="spellEnd"/>
            <w:r>
              <w:t xml:space="preserve">- </w:t>
            </w:r>
            <w:proofErr w:type="spellStart"/>
            <w:r>
              <w:t>czajna</w:t>
            </w:r>
            <w:proofErr w:type="spellEnd"/>
            <w:r>
              <w:t xml:space="preserve"> zmniejszona</w:t>
            </w:r>
          </w:p>
        </w:tc>
        <w:tc>
          <w:tcPr>
            <w:tcW w:w="14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02148" w:rsidRDefault="00A02148" w:rsidP="00B56779">
            <w:pPr>
              <w:snapToGrid w:val="0"/>
              <w:jc w:val="right"/>
            </w:pPr>
            <w:r>
              <w:t xml:space="preserve">50 </w:t>
            </w:r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21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2148" w:rsidRDefault="00A02148" w:rsidP="00B56779">
            <w:pPr>
              <w:snapToGrid w:val="0"/>
            </w:pPr>
          </w:p>
        </w:tc>
        <w:tc>
          <w:tcPr>
            <w:tcW w:w="2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02148" w:rsidRDefault="00A02148" w:rsidP="00B56779">
            <w:pPr>
              <w:snapToGrid w:val="0"/>
            </w:pPr>
          </w:p>
        </w:tc>
      </w:tr>
      <w:tr w:rsidR="00A02148" w:rsidTr="00B56779">
        <w:tc>
          <w:tcPr>
            <w:tcW w:w="5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2148" w:rsidRDefault="00A02148" w:rsidP="00B56779">
            <w:pPr>
              <w:snapToGrid w:val="0"/>
            </w:pPr>
            <w:r>
              <w:t>3.</w:t>
            </w:r>
          </w:p>
        </w:tc>
        <w:tc>
          <w:tcPr>
            <w:tcW w:w="22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2148" w:rsidRDefault="00A02148" w:rsidP="00B56779">
            <w:pPr>
              <w:snapToGrid w:val="0"/>
            </w:pPr>
            <w:r>
              <w:t>Samochodowa do przyczep</w:t>
            </w:r>
          </w:p>
        </w:tc>
        <w:tc>
          <w:tcPr>
            <w:tcW w:w="14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02148" w:rsidRDefault="00A02148" w:rsidP="00B56779">
            <w:pPr>
              <w:snapToGrid w:val="0"/>
              <w:jc w:val="right"/>
            </w:pPr>
            <w:r>
              <w:t>300 szt.</w:t>
            </w:r>
          </w:p>
        </w:tc>
        <w:tc>
          <w:tcPr>
            <w:tcW w:w="21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2148" w:rsidRDefault="00A02148" w:rsidP="00B56779">
            <w:pPr>
              <w:snapToGrid w:val="0"/>
            </w:pPr>
          </w:p>
        </w:tc>
        <w:tc>
          <w:tcPr>
            <w:tcW w:w="2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02148" w:rsidRDefault="00A02148" w:rsidP="00B56779">
            <w:pPr>
              <w:snapToGrid w:val="0"/>
            </w:pPr>
          </w:p>
        </w:tc>
      </w:tr>
      <w:tr w:rsidR="00A02148" w:rsidTr="00B56779">
        <w:tc>
          <w:tcPr>
            <w:tcW w:w="5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2148" w:rsidRDefault="00A02148" w:rsidP="00B56779">
            <w:pPr>
              <w:snapToGrid w:val="0"/>
            </w:pPr>
            <w:r>
              <w:t>4.</w:t>
            </w:r>
          </w:p>
        </w:tc>
        <w:tc>
          <w:tcPr>
            <w:tcW w:w="22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2148" w:rsidRDefault="00A02148" w:rsidP="00B56779">
            <w:pPr>
              <w:snapToGrid w:val="0"/>
            </w:pPr>
            <w:r>
              <w:t>Motocyklowa (ciągnikowe)</w:t>
            </w:r>
          </w:p>
        </w:tc>
        <w:tc>
          <w:tcPr>
            <w:tcW w:w="14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02148" w:rsidRDefault="00966D96" w:rsidP="00B56779">
            <w:pPr>
              <w:snapToGrid w:val="0"/>
              <w:jc w:val="right"/>
            </w:pPr>
            <w:r>
              <w:t>5</w:t>
            </w:r>
            <w:r w:rsidR="00A02148">
              <w:t>00 szt.</w:t>
            </w:r>
          </w:p>
        </w:tc>
        <w:tc>
          <w:tcPr>
            <w:tcW w:w="21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2148" w:rsidRDefault="00A02148" w:rsidP="00B56779">
            <w:pPr>
              <w:snapToGrid w:val="0"/>
            </w:pPr>
          </w:p>
        </w:tc>
        <w:tc>
          <w:tcPr>
            <w:tcW w:w="2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02148" w:rsidRDefault="00A02148" w:rsidP="00B56779">
            <w:pPr>
              <w:snapToGrid w:val="0"/>
            </w:pPr>
          </w:p>
        </w:tc>
      </w:tr>
      <w:tr w:rsidR="00A02148" w:rsidTr="00B56779">
        <w:tc>
          <w:tcPr>
            <w:tcW w:w="5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2148" w:rsidRDefault="00A02148" w:rsidP="00B56779">
            <w:pPr>
              <w:snapToGrid w:val="0"/>
            </w:pPr>
            <w:r>
              <w:t>5.</w:t>
            </w:r>
          </w:p>
        </w:tc>
        <w:tc>
          <w:tcPr>
            <w:tcW w:w="22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2148" w:rsidRDefault="00A02148" w:rsidP="00B56779">
            <w:pPr>
              <w:snapToGrid w:val="0"/>
            </w:pPr>
            <w:r>
              <w:t>Motorowerowa</w:t>
            </w:r>
          </w:p>
        </w:tc>
        <w:tc>
          <w:tcPr>
            <w:tcW w:w="14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02148" w:rsidRDefault="00966D96" w:rsidP="00B56779">
            <w:pPr>
              <w:snapToGrid w:val="0"/>
              <w:jc w:val="right"/>
            </w:pPr>
            <w:r>
              <w:t>2</w:t>
            </w:r>
            <w:r w:rsidR="00A02148">
              <w:t>00 szt.</w:t>
            </w:r>
          </w:p>
        </w:tc>
        <w:tc>
          <w:tcPr>
            <w:tcW w:w="21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2148" w:rsidRDefault="00A02148" w:rsidP="00B56779">
            <w:pPr>
              <w:snapToGrid w:val="0"/>
            </w:pPr>
          </w:p>
        </w:tc>
        <w:tc>
          <w:tcPr>
            <w:tcW w:w="2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02148" w:rsidRDefault="00A02148" w:rsidP="00B56779">
            <w:pPr>
              <w:snapToGrid w:val="0"/>
            </w:pPr>
          </w:p>
        </w:tc>
      </w:tr>
      <w:tr w:rsidR="00A02148" w:rsidTr="00B56779">
        <w:tc>
          <w:tcPr>
            <w:tcW w:w="5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2148" w:rsidRDefault="00A02148" w:rsidP="00B56779">
            <w:pPr>
              <w:snapToGrid w:val="0"/>
            </w:pPr>
            <w:r>
              <w:t>6.</w:t>
            </w:r>
          </w:p>
        </w:tc>
        <w:tc>
          <w:tcPr>
            <w:tcW w:w="22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2148" w:rsidRDefault="00A02148" w:rsidP="00B56779">
            <w:pPr>
              <w:snapToGrid w:val="0"/>
            </w:pPr>
            <w:r>
              <w:t>Samochodowa zabytkowa</w:t>
            </w:r>
          </w:p>
        </w:tc>
        <w:tc>
          <w:tcPr>
            <w:tcW w:w="14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02148" w:rsidRDefault="00A02148" w:rsidP="00B56779">
            <w:pPr>
              <w:snapToGrid w:val="0"/>
              <w:jc w:val="right"/>
            </w:pPr>
            <w:r>
              <w:t xml:space="preserve">20 </w:t>
            </w:r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21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2148" w:rsidRDefault="00A02148" w:rsidP="00B56779">
            <w:pPr>
              <w:snapToGrid w:val="0"/>
            </w:pPr>
          </w:p>
        </w:tc>
        <w:tc>
          <w:tcPr>
            <w:tcW w:w="2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02148" w:rsidRDefault="00A02148" w:rsidP="00B56779">
            <w:pPr>
              <w:snapToGrid w:val="0"/>
            </w:pPr>
          </w:p>
        </w:tc>
      </w:tr>
      <w:tr w:rsidR="00A02148" w:rsidTr="00B56779">
        <w:tc>
          <w:tcPr>
            <w:tcW w:w="5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2148" w:rsidRDefault="00A02148" w:rsidP="00B56779">
            <w:pPr>
              <w:snapToGrid w:val="0"/>
            </w:pPr>
            <w:r>
              <w:t>7.</w:t>
            </w:r>
          </w:p>
        </w:tc>
        <w:tc>
          <w:tcPr>
            <w:tcW w:w="22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2148" w:rsidRDefault="00A02148" w:rsidP="00B56779">
            <w:pPr>
              <w:snapToGrid w:val="0"/>
            </w:pPr>
            <w:r>
              <w:t xml:space="preserve">Indywidualna </w:t>
            </w:r>
          </w:p>
        </w:tc>
        <w:tc>
          <w:tcPr>
            <w:tcW w:w="14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02148" w:rsidRDefault="00A02148" w:rsidP="00B56779">
            <w:pPr>
              <w:snapToGrid w:val="0"/>
              <w:jc w:val="right"/>
            </w:pPr>
            <w:r>
              <w:t xml:space="preserve">20 </w:t>
            </w:r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21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2148" w:rsidRDefault="00A02148" w:rsidP="00B56779">
            <w:pPr>
              <w:snapToGrid w:val="0"/>
            </w:pPr>
          </w:p>
        </w:tc>
        <w:tc>
          <w:tcPr>
            <w:tcW w:w="2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02148" w:rsidRDefault="00A02148" w:rsidP="00B56779">
            <w:pPr>
              <w:snapToGrid w:val="0"/>
            </w:pPr>
          </w:p>
        </w:tc>
      </w:tr>
      <w:tr w:rsidR="00A02148" w:rsidTr="00B56779">
        <w:tc>
          <w:tcPr>
            <w:tcW w:w="5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2148" w:rsidRDefault="00A02148" w:rsidP="00B56779">
            <w:pPr>
              <w:snapToGrid w:val="0"/>
            </w:pPr>
            <w:r>
              <w:t>8.</w:t>
            </w:r>
          </w:p>
        </w:tc>
        <w:tc>
          <w:tcPr>
            <w:tcW w:w="22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2148" w:rsidRDefault="00A02148" w:rsidP="00B56779">
            <w:pPr>
              <w:snapToGrid w:val="0"/>
            </w:pPr>
            <w:r>
              <w:t>Badawcza</w:t>
            </w:r>
          </w:p>
        </w:tc>
        <w:tc>
          <w:tcPr>
            <w:tcW w:w="14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02148" w:rsidRDefault="00A02148" w:rsidP="00B56779">
            <w:pPr>
              <w:snapToGrid w:val="0"/>
              <w:jc w:val="right"/>
            </w:pPr>
            <w:r>
              <w:t xml:space="preserve">5 </w:t>
            </w:r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21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2148" w:rsidRDefault="00A02148" w:rsidP="00B56779">
            <w:pPr>
              <w:snapToGrid w:val="0"/>
            </w:pPr>
          </w:p>
        </w:tc>
        <w:tc>
          <w:tcPr>
            <w:tcW w:w="2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02148" w:rsidRDefault="00A02148" w:rsidP="00B56779">
            <w:pPr>
              <w:snapToGrid w:val="0"/>
            </w:pPr>
          </w:p>
        </w:tc>
      </w:tr>
      <w:tr w:rsidR="00966D96" w:rsidTr="00B56779">
        <w:tc>
          <w:tcPr>
            <w:tcW w:w="5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6D96" w:rsidRDefault="00966D96" w:rsidP="00B56779">
            <w:pPr>
              <w:snapToGrid w:val="0"/>
            </w:pPr>
            <w:r>
              <w:t>9.</w:t>
            </w:r>
          </w:p>
        </w:tc>
        <w:tc>
          <w:tcPr>
            <w:tcW w:w="22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6D96" w:rsidRDefault="00966D96" w:rsidP="00B56779">
            <w:pPr>
              <w:snapToGrid w:val="0"/>
            </w:pPr>
            <w:r>
              <w:t>Profesjonalna samochodowa</w:t>
            </w:r>
          </w:p>
        </w:tc>
        <w:tc>
          <w:tcPr>
            <w:tcW w:w="14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66D96" w:rsidRDefault="00966D96" w:rsidP="00B56779">
            <w:pPr>
              <w:snapToGrid w:val="0"/>
              <w:jc w:val="right"/>
            </w:pPr>
            <w:r>
              <w:t xml:space="preserve">10 </w:t>
            </w:r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21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6D96" w:rsidRDefault="00966D96" w:rsidP="00B56779">
            <w:pPr>
              <w:snapToGrid w:val="0"/>
            </w:pPr>
          </w:p>
        </w:tc>
        <w:tc>
          <w:tcPr>
            <w:tcW w:w="2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6D96" w:rsidRDefault="00966D96" w:rsidP="00B56779">
            <w:pPr>
              <w:snapToGrid w:val="0"/>
            </w:pPr>
          </w:p>
        </w:tc>
      </w:tr>
      <w:tr w:rsidR="00966D96" w:rsidTr="00B56779">
        <w:tc>
          <w:tcPr>
            <w:tcW w:w="5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6D96" w:rsidRDefault="00966D96" w:rsidP="00B56779">
            <w:pPr>
              <w:snapToGrid w:val="0"/>
            </w:pPr>
            <w:r>
              <w:t xml:space="preserve">10. </w:t>
            </w:r>
          </w:p>
        </w:tc>
        <w:tc>
          <w:tcPr>
            <w:tcW w:w="22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6D96" w:rsidRDefault="00966D96" w:rsidP="00B56779">
            <w:pPr>
              <w:snapToGrid w:val="0"/>
            </w:pPr>
            <w:r>
              <w:t>Profesjonalna motocyklowa</w:t>
            </w:r>
          </w:p>
        </w:tc>
        <w:tc>
          <w:tcPr>
            <w:tcW w:w="14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66D96" w:rsidRDefault="00966D96" w:rsidP="00B56779">
            <w:pPr>
              <w:snapToGrid w:val="0"/>
              <w:jc w:val="right"/>
            </w:pPr>
            <w:r>
              <w:t>10 szt.</w:t>
            </w:r>
          </w:p>
        </w:tc>
        <w:tc>
          <w:tcPr>
            <w:tcW w:w="21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6D96" w:rsidRDefault="00966D96" w:rsidP="00B56779">
            <w:pPr>
              <w:snapToGrid w:val="0"/>
            </w:pPr>
          </w:p>
        </w:tc>
        <w:tc>
          <w:tcPr>
            <w:tcW w:w="2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6D96" w:rsidRDefault="00966D96" w:rsidP="00B56779">
            <w:pPr>
              <w:snapToGrid w:val="0"/>
            </w:pPr>
          </w:p>
        </w:tc>
      </w:tr>
      <w:tr w:rsidR="00966D96" w:rsidTr="00B56779">
        <w:tc>
          <w:tcPr>
            <w:tcW w:w="5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6D96" w:rsidRDefault="00966D96" w:rsidP="00B56779">
            <w:pPr>
              <w:snapToGrid w:val="0"/>
            </w:pPr>
            <w:r>
              <w:t>11.</w:t>
            </w:r>
          </w:p>
        </w:tc>
        <w:tc>
          <w:tcPr>
            <w:tcW w:w="22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6D96" w:rsidRDefault="00966D96" w:rsidP="00B56779">
            <w:pPr>
              <w:snapToGrid w:val="0"/>
            </w:pPr>
            <w:r>
              <w:t>Profesjonalna motorowerowa</w:t>
            </w:r>
          </w:p>
        </w:tc>
        <w:tc>
          <w:tcPr>
            <w:tcW w:w="14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66D96" w:rsidRDefault="00966D96" w:rsidP="00B56779">
            <w:pPr>
              <w:snapToGrid w:val="0"/>
              <w:jc w:val="right"/>
            </w:pPr>
            <w:r>
              <w:t>10 szt.</w:t>
            </w:r>
          </w:p>
        </w:tc>
        <w:tc>
          <w:tcPr>
            <w:tcW w:w="21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6D96" w:rsidRDefault="00966D96" w:rsidP="00B56779">
            <w:pPr>
              <w:snapToGrid w:val="0"/>
            </w:pPr>
          </w:p>
        </w:tc>
        <w:tc>
          <w:tcPr>
            <w:tcW w:w="2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6D96" w:rsidRDefault="00966D96" w:rsidP="00B56779">
            <w:pPr>
              <w:snapToGrid w:val="0"/>
            </w:pPr>
          </w:p>
        </w:tc>
      </w:tr>
      <w:tr w:rsidR="00A02148" w:rsidTr="00B56779">
        <w:tc>
          <w:tcPr>
            <w:tcW w:w="5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02148" w:rsidRDefault="00966D96" w:rsidP="00B56779">
            <w:pPr>
              <w:snapToGrid w:val="0"/>
            </w:pPr>
            <w:r>
              <w:t>12.</w:t>
            </w:r>
          </w:p>
        </w:tc>
        <w:tc>
          <w:tcPr>
            <w:tcW w:w="22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2148" w:rsidRDefault="00A02148" w:rsidP="00B56779">
            <w:pPr>
              <w:snapToGrid w:val="0"/>
            </w:pPr>
            <w:r>
              <w:t>Samochodowa tymczasowa</w:t>
            </w:r>
          </w:p>
        </w:tc>
        <w:tc>
          <w:tcPr>
            <w:tcW w:w="14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02148" w:rsidRDefault="00A02148" w:rsidP="00B56779">
            <w:pPr>
              <w:snapToGrid w:val="0"/>
              <w:jc w:val="right"/>
            </w:pPr>
            <w:r>
              <w:t xml:space="preserve">50 </w:t>
            </w:r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21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2148" w:rsidRDefault="00A02148" w:rsidP="00B56779">
            <w:pPr>
              <w:snapToGrid w:val="0"/>
            </w:pPr>
          </w:p>
        </w:tc>
        <w:tc>
          <w:tcPr>
            <w:tcW w:w="2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02148" w:rsidRDefault="00A02148" w:rsidP="00B56779">
            <w:pPr>
              <w:snapToGrid w:val="0"/>
            </w:pPr>
          </w:p>
        </w:tc>
      </w:tr>
      <w:tr w:rsidR="00A02148" w:rsidTr="00B56779">
        <w:tc>
          <w:tcPr>
            <w:tcW w:w="5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02148" w:rsidRDefault="00966D96" w:rsidP="00B56779">
            <w:pPr>
              <w:snapToGrid w:val="0"/>
            </w:pPr>
            <w:r>
              <w:t>13.</w:t>
            </w:r>
          </w:p>
        </w:tc>
        <w:tc>
          <w:tcPr>
            <w:tcW w:w="22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2148" w:rsidRDefault="00A02148" w:rsidP="00B56779">
            <w:pPr>
              <w:snapToGrid w:val="0"/>
            </w:pPr>
            <w:r>
              <w:t>Motocyklowa tymczasowa</w:t>
            </w:r>
          </w:p>
        </w:tc>
        <w:tc>
          <w:tcPr>
            <w:tcW w:w="14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02148" w:rsidRDefault="00A02148" w:rsidP="00B56779">
            <w:pPr>
              <w:snapToGrid w:val="0"/>
              <w:jc w:val="right"/>
            </w:pPr>
            <w:r>
              <w:t>20 szt.</w:t>
            </w:r>
          </w:p>
        </w:tc>
        <w:tc>
          <w:tcPr>
            <w:tcW w:w="21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2148" w:rsidRDefault="00A02148" w:rsidP="00B56779">
            <w:pPr>
              <w:snapToGrid w:val="0"/>
            </w:pPr>
          </w:p>
        </w:tc>
        <w:tc>
          <w:tcPr>
            <w:tcW w:w="2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02148" w:rsidRDefault="00A02148" w:rsidP="00B56779">
            <w:pPr>
              <w:snapToGrid w:val="0"/>
            </w:pPr>
          </w:p>
        </w:tc>
      </w:tr>
      <w:tr w:rsidR="00A02148" w:rsidTr="00B56779">
        <w:tc>
          <w:tcPr>
            <w:tcW w:w="5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02148" w:rsidRDefault="00966D96" w:rsidP="00B56779">
            <w:pPr>
              <w:snapToGrid w:val="0"/>
            </w:pPr>
            <w:r>
              <w:t>14.</w:t>
            </w:r>
          </w:p>
        </w:tc>
        <w:tc>
          <w:tcPr>
            <w:tcW w:w="22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2148" w:rsidRDefault="00A02148" w:rsidP="00B56779">
            <w:pPr>
              <w:snapToGrid w:val="0"/>
            </w:pPr>
            <w:r>
              <w:t>Motorowerowa tymczasowa</w:t>
            </w:r>
          </w:p>
        </w:tc>
        <w:tc>
          <w:tcPr>
            <w:tcW w:w="14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02148" w:rsidRDefault="00A02148" w:rsidP="00B56779">
            <w:pPr>
              <w:snapToGrid w:val="0"/>
              <w:jc w:val="right"/>
            </w:pPr>
            <w:r>
              <w:t>20 szt.</w:t>
            </w:r>
          </w:p>
        </w:tc>
        <w:tc>
          <w:tcPr>
            <w:tcW w:w="21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2148" w:rsidRDefault="00A02148" w:rsidP="00B56779">
            <w:pPr>
              <w:snapToGrid w:val="0"/>
            </w:pPr>
          </w:p>
        </w:tc>
        <w:tc>
          <w:tcPr>
            <w:tcW w:w="2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02148" w:rsidRDefault="00A02148" w:rsidP="00B56779">
            <w:pPr>
              <w:snapToGrid w:val="0"/>
              <w:rPr>
                <w:b/>
                <w:bCs/>
              </w:rPr>
            </w:pPr>
          </w:p>
        </w:tc>
      </w:tr>
      <w:tr w:rsidR="00A02148" w:rsidTr="00B56779">
        <w:tc>
          <w:tcPr>
            <w:tcW w:w="5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02148" w:rsidRDefault="00966D96" w:rsidP="00B56779">
            <w:pPr>
              <w:snapToGrid w:val="0"/>
            </w:pPr>
            <w:r>
              <w:t>15.</w:t>
            </w:r>
          </w:p>
        </w:tc>
        <w:tc>
          <w:tcPr>
            <w:tcW w:w="22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2148" w:rsidRDefault="00A02148" w:rsidP="00B56779">
            <w:pPr>
              <w:snapToGrid w:val="0"/>
            </w:pPr>
            <w:r>
              <w:t>Samochodowa zw. (wtórnik)</w:t>
            </w:r>
          </w:p>
        </w:tc>
        <w:tc>
          <w:tcPr>
            <w:tcW w:w="14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02148" w:rsidRDefault="00A02148" w:rsidP="00B56779">
            <w:pPr>
              <w:snapToGrid w:val="0"/>
              <w:jc w:val="right"/>
            </w:pPr>
            <w:r>
              <w:t>200 szt.</w:t>
            </w:r>
          </w:p>
        </w:tc>
        <w:tc>
          <w:tcPr>
            <w:tcW w:w="21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2148" w:rsidRDefault="00A02148" w:rsidP="00B56779">
            <w:pPr>
              <w:snapToGrid w:val="0"/>
            </w:pPr>
          </w:p>
        </w:tc>
        <w:tc>
          <w:tcPr>
            <w:tcW w:w="2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02148" w:rsidRDefault="00A02148" w:rsidP="00B56779">
            <w:pPr>
              <w:snapToGrid w:val="0"/>
              <w:rPr>
                <w:b/>
                <w:bCs/>
              </w:rPr>
            </w:pPr>
          </w:p>
        </w:tc>
      </w:tr>
      <w:tr w:rsidR="00A02148" w:rsidTr="00B56779">
        <w:tc>
          <w:tcPr>
            <w:tcW w:w="6334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2148" w:rsidRDefault="00A02148" w:rsidP="00B56779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RAZEM WARTOŚĆ NETTO </w:t>
            </w:r>
          </w:p>
          <w:p w:rsidR="00A02148" w:rsidRDefault="00A02148" w:rsidP="00B56779">
            <w:pPr>
              <w:snapToGrid w:val="0"/>
              <w:jc w:val="center"/>
            </w:pPr>
          </w:p>
        </w:tc>
        <w:tc>
          <w:tcPr>
            <w:tcW w:w="2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02148" w:rsidRDefault="00A02148" w:rsidP="00B56779">
            <w:pPr>
              <w:snapToGrid w:val="0"/>
            </w:pPr>
          </w:p>
        </w:tc>
      </w:tr>
      <w:tr w:rsidR="00A02148" w:rsidTr="00B56779">
        <w:tc>
          <w:tcPr>
            <w:tcW w:w="6334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2148" w:rsidRDefault="00A02148" w:rsidP="00B56779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VAT …......% w kwocie</w:t>
            </w:r>
          </w:p>
          <w:p w:rsidR="00A02148" w:rsidRDefault="00A02148" w:rsidP="00B56779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02148" w:rsidRDefault="00A02148" w:rsidP="00B56779">
            <w:pPr>
              <w:snapToGrid w:val="0"/>
            </w:pPr>
          </w:p>
        </w:tc>
      </w:tr>
      <w:tr w:rsidR="00A02148" w:rsidTr="00B56779">
        <w:tc>
          <w:tcPr>
            <w:tcW w:w="6334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2148" w:rsidRDefault="00A02148" w:rsidP="00B56779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RAZEM WARTOŚĆ BRUTTO</w:t>
            </w:r>
          </w:p>
          <w:p w:rsidR="00A02148" w:rsidRDefault="00A02148" w:rsidP="00B56779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02148" w:rsidRDefault="00A02148" w:rsidP="00B56779">
            <w:pPr>
              <w:snapToGrid w:val="0"/>
            </w:pPr>
          </w:p>
        </w:tc>
      </w:tr>
    </w:tbl>
    <w:p w:rsidR="00A02148" w:rsidRDefault="00A02148" w:rsidP="00A02148">
      <w:pPr>
        <w:tabs>
          <w:tab w:val="center" w:pos="9540"/>
          <w:tab w:val="right" w:pos="14076"/>
        </w:tabs>
        <w:spacing w:line="336" w:lineRule="auto"/>
        <w:ind w:left="17"/>
        <w:jc w:val="both"/>
      </w:pPr>
    </w:p>
    <w:p w:rsidR="00A02148" w:rsidRDefault="00A02148" w:rsidP="00A02148">
      <w:pPr>
        <w:spacing w:line="336" w:lineRule="auto"/>
        <w:jc w:val="both"/>
      </w:pPr>
    </w:p>
    <w:p w:rsidR="00A02148" w:rsidRDefault="00A02148" w:rsidP="00A02148">
      <w:pPr>
        <w:widowControl w:val="0"/>
        <w:numPr>
          <w:ilvl w:val="2"/>
          <w:numId w:val="18"/>
        </w:numPr>
        <w:tabs>
          <w:tab w:val="clear" w:pos="2148"/>
          <w:tab w:val="left" w:pos="720"/>
          <w:tab w:val="num" w:pos="2700"/>
        </w:tabs>
        <w:spacing w:line="336" w:lineRule="auto"/>
        <w:ind w:left="360"/>
        <w:jc w:val="both"/>
      </w:pPr>
      <w:r>
        <w:t>Oświadczamy, że zapoznaliśmy się z zapytaniem ofertowym oraz uzyskaliśmy konieczne informacje i wyjaśnienia niezbędne do przygotowania oferty.</w:t>
      </w:r>
    </w:p>
    <w:p w:rsidR="00A02148" w:rsidRDefault="00A02148" w:rsidP="00A02148">
      <w:pPr>
        <w:spacing w:line="336" w:lineRule="auto"/>
        <w:jc w:val="both"/>
      </w:pPr>
    </w:p>
    <w:p w:rsidR="00A02148" w:rsidRDefault="00A02148" w:rsidP="00A02148">
      <w:pPr>
        <w:widowControl w:val="0"/>
        <w:numPr>
          <w:ilvl w:val="2"/>
          <w:numId w:val="18"/>
        </w:numPr>
        <w:tabs>
          <w:tab w:val="clear" w:pos="2148"/>
          <w:tab w:val="left" w:pos="720"/>
          <w:tab w:val="num" w:pos="2700"/>
        </w:tabs>
        <w:spacing w:line="336" w:lineRule="auto"/>
        <w:ind w:left="360"/>
        <w:jc w:val="both"/>
      </w:pPr>
      <w:r>
        <w:t>Załączniki: …..................................................................................................................................</w:t>
      </w:r>
    </w:p>
    <w:p w:rsidR="00A02148" w:rsidRDefault="00A02148" w:rsidP="00A02148">
      <w:pPr>
        <w:tabs>
          <w:tab w:val="left" w:pos="360"/>
        </w:tabs>
        <w:spacing w:line="336" w:lineRule="auto"/>
        <w:jc w:val="both"/>
      </w:pPr>
      <w:r>
        <w:t xml:space="preserve"> </w:t>
      </w:r>
    </w:p>
    <w:p w:rsidR="00A02148" w:rsidRDefault="00A02148" w:rsidP="00A02148">
      <w:pPr>
        <w:spacing w:line="336" w:lineRule="auto"/>
        <w:jc w:val="both"/>
      </w:pPr>
    </w:p>
    <w:p w:rsidR="00A02148" w:rsidRDefault="00A02148" w:rsidP="00A02148">
      <w:pPr>
        <w:widowControl w:val="0"/>
        <w:numPr>
          <w:ilvl w:val="2"/>
          <w:numId w:val="18"/>
        </w:numPr>
        <w:tabs>
          <w:tab w:val="clear" w:pos="2148"/>
          <w:tab w:val="left" w:pos="720"/>
          <w:tab w:val="num" w:pos="2700"/>
        </w:tabs>
        <w:spacing w:line="336" w:lineRule="auto"/>
        <w:ind w:left="360"/>
        <w:jc w:val="both"/>
      </w:pPr>
      <w:r>
        <w:t xml:space="preserve">Inne istotne elementy według uznania Zamawiającego </w:t>
      </w:r>
      <w:r>
        <w:rPr>
          <w:spacing w:val="20"/>
          <w:sz w:val="16"/>
        </w:rPr>
        <w:t>.........................................................</w:t>
      </w:r>
      <w:r>
        <w:t xml:space="preserve"> </w:t>
      </w:r>
    </w:p>
    <w:p w:rsidR="00A02148" w:rsidRDefault="00A02148" w:rsidP="00A02148">
      <w:pPr>
        <w:spacing w:line="336" w:lineRule="auto"/>
        <w:jc w:val="both"/>
      </w:pPr>
    </w:p>
    <w:p w:rsidR="00A02148" w:rsidRDefault="00A02148" w:rsidP="00A02148">
      <w:pPr>
        <w:spacing w:line="480" w:lineRule="auto"/>
        <w:jc w:val="both"/>
      </w:pPr>
    </w:p>
    <w:p w:rsidR="00A02148" w:rsidRDefault="00A02148" w:rsidP="00A02148">
      <w:pPr>
        <w:spacing w:line="312" w:lineRule="auto"/>
        <w:ind w:left="4500"/>
        <w:jc w:val="center"/>
        <w:rPr>
          <w:spacing w:val="20"/>
          <w:sz w:val="16"/>
          <w:szCs w:val="16"/>
        </w:rPr>
      </w:pPr>
      <w:r>
        <w:rPr>
          <w:spacing w:val="20"/>
          <w:sz w:val="16"/>
          <w:szCs w:val="16"/>
        </w:rPr>
        <w:t>........................................</w:t>
      </w:r>
    </w:p>
    <w:p w:rsidR="00A02148" w:rsidRDefault="00A02148" w:rsidP="00A02148">
      <w:pPr>
        <w:spacing w:line="312" w:lineRule="auto"/>
        <w:ind w:left="450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(podpis i pieczęć Oferenta)</w:t>
      </w:r>
    </w:p>
    <w:p w:rsidR="00A02148" w:rsidRDefault="00A02148" w:rsidP="00A02148">
      <w:pPr>
        <w:jc w:val="both"/>
      </w:pPr>
    </w:p>
    <w:p w:rsidR="00AD1D9C" w:rsidRDefault="00AD1D9C" w:rsidP="00AD1D9C">
      <w:pPr>
        <w:jc w:val="both"/>
        <w:rPr>
          <w:sz w:val="22"/>
          <w:szCs w:val="22"/>
        </w:rPr>
      </w:pPr>
    </w:p>
    <w:p w:rsidR="00AD1D9C" w:rsidRDefault="00AD1D9C" w:rsidP="00AD1D9C">
      <w:pPr>
        <w:jc w:val="both"/>
        <w:rPr>
          <w:sz w:val="22"/>
          <w:szCs w:val="22"/>
        </w:rPr>
      </w:pPr>
    </w:p>
    <w:p w:rsidR="00AD1D9C" w:rsidRDefault="00AD1D9C" w:rsidP="00AD1D9C">
      <w:pPr>
        <w:pBdr>
          <w:bottom w:val="single" w:sz="6" w:space="1" w:color="auto"/>
        </w:pBdr>
        <w:rPr>
          <w:lang w:eastAsia="en-US"/>
        </w:rPr>
      </w:pPr>
    </w:p>
    <w:p w:rsidR="00AD1D9C" w:rsidRPr="00AD1D9C" w:rsidRDefault="00AD1D9C" w:rsidP="00AD1D9C">
      <w:pPr>
        <w:spacing w:line="276" w:lineRule="auto"/>
        <w:jc w:val="both"/>
        <w:rPr>
          <w:i/>
          <w:sz w:val="18"/>
          <w:szCs w:val="18"/>
        </w:rPr>
      </w:pPr>
      <w:r w:rsidRPr="00AD1D9C">
        <w:rPr>
          <w:i/>
          <w:sz w:val="18"/>
          <w:szCs w:val="18"/>
        </w:rPr>
        <w:t xml:space="preserve">Zgodnie z art. 13 ust. 1 Ogólnego Rozporządzenia o Ochronie Danych (RODO) informujemy, że: </w:t>
      </w:r>
    </w:p>
    <w:p w:rsidR="00AD1D9C" w:rsidRPr="00AD1D9C" w:rsidRDefault="00AD1D9C" w:rsidP="00AD1D9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AD1D9C">
        <w:rPr>
          <w:rFonts w:ascii="Times New Roman" w:hAnsi="Times New Roman" w:cs="Times New Roman"/>
          <w:i/>
          <w:sz w:val="18"/>
          <w:szCs w:val="18"/>
        </w:rPr>
        <w:t xml:space="preserve">administratorem danych osobowych </w:t>
      </w:r>
      <w:r w:rsidRPr="002C6692">
        <w:rPr>
          <w:rFonts w:ascii="Times New Roman" w:hAnsi="Times New Roman" w:cs="Times New Roman"/>
          <w:i/>
          <w:sz w:val="18"/>
          <w:szCs w:val="18"/>
        </w:rPr>
        <w:t>Wykonawców lub Zleceniobiorców</w:t>
      </w:r>
      <w:r w:rsidRPr="00AD1D9C">
        <w:rPr>
          <w:rFonts w:ascii="Times New Roman" w:hAnsi="Times New Roman" w:cs="Times New Roman"/>
          <w:i/>
          <w:sz w:val="18"/>
          <w:szCs w:val="18"/>
        </w:rPr>
        <w:t xml:space="preserve"> jest Starostwo Powiatowe w Pułtusku, adres: ul. Marii Skłodowskiej-Curie 11, 06-100 Pułtusk;</w:t>
      </w:r>
    </w:p>
    <w:p w:rsidR="00AD1D9C" w:rsidRPr="00AD1D9C" w:rsidRDefault="00AD1D9C" w:rsidP="00AD1D9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AD1D9C">
        <w:rPr>
          <w:rFonts w:ascii="Times New Roman" w:hAnsi="Times New Roman" w:cs="Times New Roman"/>
          <w:i/>
          <w:sz w:val="18"/>
          <w:szCs w:val="18"/>
        </w:rPr>
        <w:t xml:space="preserve">administrator wyznaczył Inspektora Ochrony Danych, z którym mogą się Państwo kontaktować w sprawach przetwarzania Państwa danych osobowych za pośrednictwem poczty elektronicznej: </w:t>
      </w:r>
      <w:hyperlink r:id="rId9" w:history="1">
        <w:r w:rsidRPr="00AD1D9C">
          <w:rPr>
            <w:rStyle w:val="Hipercze"/>
            <w:rFonts w:ascii="Times New Roman" w:hAnsi="Times New Roman" w:cs="Times New Roman"/>
            <w:sz w:val="18"/>
            <w:szCs w:val="18"/>
          </w:rPr>
          <w:t xml:space="preserve"> </w:t>
        </w:r>
        <w:hyperlink r:id="rId10" w:history="1">
          <w:r w:rsidRPr="00AD1D9C">
            <w:rPr>
              <w:rStyle w:val="Hipercze"/>
              <w:rFonts w:ascii="Times New Roman" w:hAnsi="Times New Roman" w:cs="Times New Roman"/>
              <w:i/>
              <w:color w:val="000000"/>
              <w:sz w:val="18"/>
              <w:szCs w:val="18"/>
              <w:shd w:val="clear" w:color="auto" w:fill="FFFFFF"/>
            </w:rPr>
            <w:t>iod@powiatpultuski.pl;</w:t>
          </w:r>
        </w:hyperlink>
      </w:hyperlink>
    </w:p>
    <w:p w:rsidR="00AD1D9C" w:rsidRPr="00AD1D9C" w:rsidRDefault="00AD1D9C" w:rsidP="00AD1D9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AD1D9C">
        <w:rPr>
          <w:rFonts w:ascii="Times New Roman" w:hAnsi="Times New Roman" w:cs="Times New Roman"/>
          <w:i/>
          <w:sz w:val="18"/>
          <w:szCs w:val="18"/>
        </w:rPr>
        <w:t xml:space="preserve">administrator będzie przetwarzał Państwa dane osobowe na podstawie art. 6 ust. 1 lit. b) RODO, tj. </w:t>
      </w:r>
      <w:r w:rsidRPr="00AD1D9C">
        <w:rPr>
          <w:rFonts w:ascii="Times New Roman" w:eastAsia="Arial" w:hAnsi="Times New Roman" w:cs="Times New Roman"/>
          <w:i/>
          <w:sz w:val="18"/>
          <w:szCs w:val="18"/>
        </w:rPr>
        <w:t>przetwarzanie jest niezbędne w celu wykonania umowy, której stroną jest osoba, której dane dotyczą, lub do podjęcia działań na żądanie osoby, której dane dotyczą, przed zawarciem umowy</w:t>
      </w:r>
      <w:r w:rsidRPr="00AD1D9C">
        <w:rPr>
          <w:rFonts w:ascii="Times New Roman" w:hAnsi="Times New Roman" w:cs="Times New Roman"/>
          <w:i/>
          <w:sz w:val="18"/>
          <w:szCs w:val="18"/>
        </w:rPr>
        <w:t>;</w:t>
      </w:r>
    </w:p>
    <w:p w:rsidR="00AD1D9C" w:rsidRPr="00AD1D9C" w:rsidRDefault="00AD1D9C" w:rsidP="00AD1D9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AD1D9C">
        <w:rPr>
          <w:rFonts w:ascii="Times New Roman" w:hAnsi="Times New Roman" w:cs="Times New Roman"/>
          <w:i/>
          <w:sz w:val="18"/>
          <w:szCs w:val="18"/>
        </w:rPr>
        <w:t>dane osobowe mogą być udostępnione innym uprawnionym podmiotom, na podstawie przepisów prawa, a także na rzecz podmiotów, z którymi administrator zawarł umowę w związku z realizacją usług na rzecz administratora (np. kancelarią prawną, dostawcą oprogramowania, zewnętrznym audytorem, zleceniobiorcą świadczącym usługę z zakresu ochrony danych osobowych)</w:t>
      </w:r>
      <w:r w:rsidRPr="00AD1D9C">
        <w:rPr>
          <w:rFonts w:ascii="Times New Roman" w:hAnsi="Times New Roman" w:cs="Times New Roman"/>
          <w:sz w:val="18"/>
          <w:szCs w:val="18"/>
        </w:rPr>
        <w:t>;</w:t>
      </w:r>
    </w:p>
    <w:p w:rsidR="00AD1D9C" w:rsidRPr="00AD1D9C" w:rsidRDefault="00AD1D9C" w:rsidP="00AD1D9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AD1D9C">
        <w:rPr>
          <w:rFonts w:ascii="Times New Roman" w:hAnsi="Times New Roman" w:cs="Times New Roman"/>
          <w:i/>
          <w:sz w:val="18"/>
          <w:szCs w:val="18"/>
        </w:rPr>
        <w:t>administrator nie zamierza przekazywać Państwa danych osobowych do państwa trzeciego lub organizacji międzynarodowej;</w:t>
      </w:r>
    </w:p>
    <w:p w:rsidR="00AD1D9C" w:rsidRPr="00AD1D9C" w:rsidRDefault="00AD1D9C" w:rsidP="00AD1D9C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AD1D9C">
        <w:rPr>
          <w:rFonts w:ascii="Times New Roman" w:hAnsi="Times New Roman" w:cs="Times New Roman"/>
          <w:i/>
          <w:sz w:val="18"/>
          <w:szCs w:val="18"/>
        </w:rPr>
        <w:t>mają Państwo prawo uzyskać kopię swoich danych osobowych w siedzibie administratora.</w:t>
      </w:r>
    </w:p>
    <w:p w:rsidR="00AD1D9C" w:rsidRPr="00AD1D9C" w:rsidRDefault="00AD1D9C" w:rsidP="00AD1D9C">
      <w:pPr>
        <w:spacing w:line="276" w:lineRule="auto"/>
        <w:jc w:val="both"/>
        <w:rPr>
          <w:i/>
          <w:sz w:val="18"/>
          <w:szCs w:val="18"/>
        </w:rPr>
      </w:pPr>
      <w:r w:rsidRPr="00AD1D9C">
        <w:rPr>
          <w:i/>
          <w:sz w:val="18"/>
          <w:szCs w:val="18"/>
        </w:rPr>
        <w:t>Dodatkowo zgodnie z art. 13 ust. 2 RODO informujemy, że:</w:t>
      </w:r>
    </w:p>
    <w:p w:rsidR="00AD1D9C" w:rsidRPr="00AD1D9C" w:rsidRDefault="00AD1D9C" w:rsidP="00AD1D9C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i/>
          <w:color w:val="FF0000"/>
          <w:sz w:val="18"/>
          <w:szCs w:val="18"/>
        </w:rPr>
      </w:pPr>
      <w:r w:rsidRPr="00AD1D9C">
        <w:rPr>
          <w:rFonts w:ascii="Times New Roman" w:hAnsi="Times New Roman" w:cs="Times New Roman"/>
          <w:i/>
          <w:sz w:val="18"/>
          <w:szCs w:val="18"/>
        </w:rPr>
        <w:t>Państwa dane osobowe będą przechowywane do momentu upływu okresu przedawnienia wynikającego z ustawy z dnia 23 kwietnia 1964 r. Kodeks cywilny</w:t>
      </w:r>
      <w:r w:rsidRPr="00AD1D9C">
        <w:rPr>
          <w:rFonts w:ascii="Times New Roman" w:eastAsia="Calibri" w:hAnsi="Times New Roman" w:cs="Times New Roman"/>
          <w:i/>
          <w:sz w:val="18"/>
          <w:szCs w:val="18"/>
        </w:rPr>
        <w:t>;</w:t>
      </w:r>
    </w:p>
    <w:p w:rsidR="00AD1D9C" w:rsidRPr="00AD1D9C" w:rsidRDefault="00AD1D9C" w:rsidP="00AD1D9C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i/>
          <w:color w:val="FF0000"/>
          <w:sz w:val="18"/>
          <w:szCs w:val="18"/>
        </w:rPr>
      </w:pPr>
      <w:r w:rsidRPr="00AD1D9C">
        <w:rPr>
          <w:rFonts w:ascii="Times New Roman" w:hAnsi="Times New Roman" w:cs="Times New Roman"/>
          <w:i/>
          <w:sz w:val="18"/>
          <w:szCs w:val="18"/>
        </w:rPr>
        <w:t>przysługuje Państwu prawo dostępu do treści swoich danych, ich sprostowania lub ograniczenia przetwarzania, a także prawo do wniesienia sprzeciwu wobec przetwarzania, prawo do przeniesienia danych</w:t>
      </w:r>
      <w:r w:rsidRPr="00AD1D9C">
        <w:rPr>
          <w:rFonts w:ascii="Times New Roman" w:hAnsi="Times New Roman" w:cs="Times New Roman"/>
          <w:sz w:val="18"/>
          <w:szCs w:val="18"/>
        </w:rPr>
        <w:t xml:space="preserve"> </w:t>
      </w:r>
      <w:r w:rsidRPr="00AD1D9C">
        <w:rPr>
          <w:rFonts w:ascii="Times New Roman" w:hAnsi="Times New Roman" w:cs="Times New Roman"/>
          <w:i/>
          <w:sz w:val="18"/>
          <w:szCs w:val="18"/>
        </w:rPr>
        <w:t>oraz prawo do wniesienia skargi do organu nadzorczego</w:t>
      </w:r>
      <w:r w:rsidRPr="00AD1D9C">
        <w:rPr>
          <w:rFonts w:ascii="Times New Roman" w:hAnsi="Times New Roman" w:cs="Times New Roman"/>
          <w:sz w:val="18"/>
          <w:szCs w:val="18"/>
        </w:rPr>
        <w:t>;</w:t>
      </w:r>
    </w:p>
    <w:p w:rsidR="00AD1D9C" w:rsidRPr="00AD1D9C" w:rsidRDefault="00AD1D9C" w:rsidP="00AD1D9C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i/>
          <w:color w:val="FF0000"/>
          <w:sz w:val="18"/>
          <w:szCs w:val="18"/>
        </w:rPr>
      </w:pPr>
      <w:r w:rsidRPr="00AD1D9C">
        <w:rPr>
          <w:rFonts w:ascii="Times New Roman" w:hAnsi="Times New Roman" w:cs="Times New Roman"/>
          <w:i/>
          <w:sz w:val="18"/>
          <w:szCs w:val="18"/>
        </w:rPr>
        <w:t>podanie danych osobowych jest dobrowolne, jednakże niezbędne do zawarcia umowy. Konsekwencją niepodania danych osobowych będzie brak realizacji umowy;</w:t>
      </w:r>
    </w:p>
    <w:p w:rsidR="00AD1D9C" w:rsidRPr="001B48F7" w:rsidRDefault="00AD1D9C" w:rsidP="00AD1D9C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i/>
          <w:color w:val="FF0000"/>
          <w:sz w:val="18"/>
          <w:szCs w:val="18"/>
        </w:rPr>
      </w:pPr>
      <w:r w:rsidRPr="00AD1D9C">
        <w:rPr>
          <w:rFonts w:ascii="Times New Roman" w:hAnsi="Times New Roman" w:cs="Times New Roman"/>
          <w:i/>
          <w:sz w:val="18"/>
          <w:szCs w:val="18"/>
        </w:rPr>
        <w:t>administrator nie podejmuje decyzji w sposób zautomatyzowany w oparciu o Państwa dane osobowe.</w:t>
      </w:r>
    </w:p>
    <w:p w:rsidR="001B48F7" w:rsidRPr="001B48F7" w:rsidRDefault="001B48F7" w:rsidP="001B48F7">
      <w:pPr>
        <w:spacing w:line="276" w:lineRule="auto"/>
        <w:jc w:val="both"/>
        <w:rPr>
          <w:i/>
          <w:sz w:val="18"/>
          <w:szCs w:val="18"/>
        </w:rPr>
      </w:pPr>
    </w:p>
    <w:p w:rsidR="001B48F7" w:rsidRPr="001B48F7" w:rsidRDefault="001B48F7" w:rsidP="001B48F7">
      <w:pPr>
        <w:spacing w:line="276" w:lineRule="auto"/>
        <w:jc w:val="both"/>
        <w:rPr>
          <w:i/>
          <w:sz w:val="18"/>
          <w:szCs w:val="18"/>
        </w:rPr>
      </w:pPr>
    </w:p>
    <w:p w:rsidR="001B48F7" w:rsidRPr="001B48F7" w:rsidRDefault="001B48F7" w:rsidP="001B48F7">
      <w:pPr>
        <w:spacing w:line="276" w:lineRule="auto"/>
        <w:jc w:val="both"/>
        <w:rPr>
          <w:i/>
          <w:sz w:val="18"/>
          <w:szCs w:val="18"/>
        </w:rPr>
      </w:pPr>
    </w:p>
    <w:p w:rsidR="001B48F7" w:rsidRPr="001B48F7" w:rsidRDefault="001B48F7" w:rsidP="001B48F7">
      <w:pPr>
        <w:spacing w:line="276" w:lineRule="auto"/>
        <w:jc w:val="both"/>
        <w:rPr>
          <w:i/>
          <w:sz w:val="18"/>
          <w:szCs w:val="18"/>
        </w:rPr>
      </w:pPr>
      <w:r w:rsidRPr="001B48F7">
        <w:rPr>
          <w:i/>
          <w:sz w:val="18"/>
          <w:szCs w:val="18"/>
        </w:rPr>
        <w:t xml:space="preserve">* niepotrzebne skreślić </w:t>
      </w:r>
    </w:p>
    <w:p w:rsidR="0039016E" w:rsidRPr="0039016E" w:rsidRDefault="00281C91" w:rsidP="002E748E">
      <w:pPr>
        <w:suppressAutoHyphens w:val="0"/>
        <w:spacing w:after="160" w:line="259" w:lineRule="auto"/>
        <w:rPr>
          <w:sz w:val="22"/>
          <w:szCs w:val="22"/>
        </w:rPr>
      </w:pPr>
      <w:r>
        <w:br w:type="page"/>
      </w:r>
      <w:r w:rsidR="002E748E">
        <w:lastRenderedPageBreak/>
        <w:t>OR</w:t>
      </w:r>
      <w:r w:rsidR="0039016E" w:rsidRPr="0039016E">
        <w:rPr>
          <w:sz w:val="22"/>
          <w:szCs w:val="22"/>
        </w:rPr>
        <w:t>.2600.</w:t>
      </w:r>
      <w:r w:rsidR="00966D96">
        <w:rPr>
          <w:sz w:val="22"/>
          <w:szCs w:val="22"/>
        </w:rPr>
        <w:t xml:space="preserve"> 62</w:t>
      </w:r>
      <w:r w:rsidR="001B48F7">
        <w:rPr>
          <w:sz w:val="22"/>
          <w:szCs w:val="22"/>
        </w:rPr>
        <w:t xml:space="preserve"> </w:t>
      </w:r>
      <w:r w:rsidR="0039016E" w:rsidRPr="0039016E">
        <w:rPr>
          <w:sz w:val="22"/>
          <w:szCs w:val="22"/>
        </w:rPr>
        <w:t>.2019</w:t>
      </w:r>
    </w:p>
    <w:p w:rsidR="0039016E" w:rsidRPr="0039016E" w:rsidRDefault="00966D96" w:rsidP="002C6692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Umowa Nr …./2019</w:t>
      </w:r>
    </w:p>
    <w:p w:rsidR="0039016E" w:rsidRPr="0039016E" w:rsidRDefault="0039016E" w:rsidP="002C6692">
      <w:pPr>
        <w:spacing w:line="360" w:lineRule="auto"/>
        <w:jc w:val="center"/>
        <w:rPr>
          <w:sz w:val="22"/>
          <w:szCs w:val="22"/>
        </w:rPr>
      </w:pPr>
      <w:r w:rsidRPr="0039016E">
        <w:rPr>
          <w:sz w:val="22"/>
          <w:szCs w:val="22"/>
        </w:rPr>
        <w:t xml:space="preserve">zawarta w dniu </w:t>
      </w:r>
      <w:r w:rsidR="000F53D4">
        <w:rPr>
          <w:sz w:val="22"/>
          <w:szCs w:val="22"/>
        </w:rPr>
        <w:t>……………</w:t>
      </w:r>
      <w:r w:rsidRPr="0039016E">
        <w:rPr>
          <w:sz w:val="22"/>
          <w:szCs w:val="22"/>
        </w:rPr>
        <w:t>. w Pułtusku</w:t>
      </w:r>
    </w:p>
    <w:p w:rsidR="0039016E" w:rsidRDefault="0039016E" w:rsidP="002C6692">
      <w:pPr>
        <w:spacing w:line="360" w:lineRule="auto"/>
        <w:jc w:val="both"/>
        <w:rPr>
          <w:sz w:val="22"/>
          <w:szCs w:val="22"/>
        </w:rPr>
      </w:pPr>
      <w:r w:rsidRPr="0039016E">
        <w:rPr>
          <w:sz w:val="22"/>
          <w:szCs w:val="22"/>
        </w:rPr>
        <w:t xml:space="preserve">pomiędzy Powiatem </w:t>
      </w:r>
      <w:r>
        <w:rPr>
          <w:sz w:val="22"/>
          <w:szCs w:val="22"/>
        </w:rPr>
        <w:t>Pułtuskim reprezentowanym przez:</w:t>
      </w:r>
    </w:p>
    <w:p w:rsidR="0039016E" w:rsidRPr="0039016E" w:rsidRDefault="0039016E" w:rsidP="002C669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Starostwo Powiatowe w Pułtusku</w:t>
      </w:r>
    </w:p>
    <w:p w:rsidR="0039016E" w:rsidRPr="0039016E" w:rsidRDefault="0039016E" w:rsidP="002C6692">
      <w:pPr>
        <w:spacing w:line="360" w:lineRule="auto"/>
        <w:jc w:val="both"/>
        <w:rPr>
          <w:sz w:val="22"/>
          <w:szCs w:val="22"/>
        </w:rPr>
      </w:pPr>
      <w:r w:rsidRPr="0039016E">
        <w:rPr>
          <w:sz w:val="22"/>
          <w:szCs w:val="22"/>
        </w:rPr>
        <w:t>z siedzibą w Pułtusku, ul. Marii Skłodowskiej – Curie 11</w:t>
      </w:r>
    </w:p>
    <w:p w:rsidR="0039016E" w:rsidRPr="0039016E" w:rsidRDefault="00542C7A" w:rsidP="002C669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 imieniu którego działa Jan Zalewski</w:t>
      </w:r>
      <w:r w:rsidR="0039016E" w:rsidRPr="0039016E">
        <w:rPr>
          <w:sz w:val="22"/>
          <w:szCs w:val="22"/>
        </w:rPr>
        <w:t xml:space="preserve"> – Starost</w:t>
      </w:r>
      <w:r>
        <w:rPr>
          <w:sz w:val="22"/>
          <w:szCs w:val="22"/>
        </w:rPr>
        <w:t>a Pułtuski</w:t>
      </w:r>
    </w:p>
    <w:p w:rsidR="0039016E" w:rsidRPr="0039016E" w:rsidRDefault="0039016E" w:rsidP="002C6692">
      <w:pPr>
        <w:spacing w:line="360" w:lineRule="auto"/>
        <w:jc w:val="both"/>
        <w:rPr>
          <w:sz w:val="22"/>
          <w:szCs w:val="22"/>
        </w:rPr>
      </w:pPr>
      <w:r w:rsidRPr="0039016E">
        <w:rPr>
          <w:sz w:val="22"/>
          <w:szCs w:val="22"/>
        </w:rPr>
        <w:t>zwanym dalej „Zamawiającym”</w:t>
      </w:r>
    </w:p>
    <w:p w:rsidR="0039016E" w:rsidRPr="0039016E" w:rsidRDefault="0039016E" w:rsidP="002C6692">
      <w:pPr>
        <w:spacing w:line="360" w:lineRule="auto"/>
        <w:jc w:val="both"/>
        <w:rPr>
          <w:b/>
          <w:bCs/>
          <w:i/>
          <w:iCs/>
          <w:sz w:val="22"/>
          <w:szCs w:val="22"/>
        </w:rPr>
      </w:pPr>
      <w:r w:rsidRPr="0039016E">
        <w:rPr>
          <w:b/>
          <w:bCs/>
          <w:i/>
          <w:iCs/>
          <w:sz w:val="22"/>
          <w:szCs w:val="22"/>
        </w:rPr>
        <w:t>a</w:t>
      </w:r>
    </w:p>
    <w:p w:rsidR="0039016E" w:rsidRPr="0039016E" w:rsidRDefault="0039016E" w:rsidP="002C669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</w:t>
      </w:r>
    </w:p>
    <w:p w:rsidR="0039016E" w:rsidRDefault="0039016E" w:rsidP="002C6692">
      <w:pPr>
        <w:spacing w:line="360" w:lineRule="auto"/>
        <w:jc w:val="both"/>
        <w:rPr>
          <w:sz w:val="22"/>
          <w:szCs w:val="22"/>
        </w:rPr>
      </w:pPr>
      <w:r w:rsidRPr="0039016E">
        <w:rPr>
          <w:sz w:val="22"/>
          <w:szCs w:val="22"/>
        </w:rPr>
        <w:t>zwanym dalej „Wykonawcą”.</w:t>
      </w:r>
    </w:p>
    <w:p w:rsidR="00883EEE" w:rsidRPr="0039016E" w:rsidRDefault="00883EEE" w:rsidP="002C669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Zamawiający i Wykonawca zwani są dalej łącznie </w:t>
      </w:r>
      <w:r w:rsidRPr="00883EEE">
        <w:rPr>
          <w:b/>
          <w:bCs/>
          <w:sz w:val="22"/>
          <w:szCs w:val="22"/>
        </w:rPr>
        <w:t>„Stronami”,</w:t>
      </w:r>
      <w:r>
        <w:rPr>
          <w:sz w:val="22"/>
          <w:szCs w:val="22"/>
        </w:rPr>
        <w:t xml:space="preserve"> a każde z nich z osobna także </w:t>
      </w:r>
      <w:r w:rsidRPr="00883EEE">
        <w:rPr>
          <w:b/>
          <w:bCs/>
          <w:sz w:val="22"/>
          <w:szCs w:val="22"/>
        </w:rPr>
        <w:t xml:space="preserve">„Stroną”. </w:t>
      </w:r>
    </w:p>
    <w:p w:rsidR="00966D96" w:rsidRDefault="0039016E" w:rsidP="002C6692">
      <w:pPr>
        <w:spacing w:line="360" w:lineRule="auto"/>
        <w:jc w:val="both"/>
        <w:rPr>
          <w:sz w:val="22"/>
          <w:szCs w:val="22"/>
        </w:rPr>
      </w:pPr>
      <w:r w:rsidRPr="0039016E">
        <w:rPr>
          <w:sz w:val="22"/>
          <w:szCs w:val="22"/>
        </w:rPr>
        <w:tab/>
        <w:t>Na podstawie art. 4 pkt 8 ustawy z dnia 29 stycznia 2004r. Prawo zamówień publicznych (Dz.U. z 201</w:t>
      </w:r>
      <w:r>
        <w:rPr>
          <w:sz w:val="22"/>
          <w:szCs w:val="22"/>
        </w:rPr>
        <w:t>9</w:t>
      </w:r>
      <w:r w:rsidRPr="0039016E">
        <w:rPr>
          <w:sz w:val="22"/>
          <w:szCs w:val="22"/>
        </w:rPr>
        <w:t>r. poz. 1</w:t>
      </w:r>
      <w:r>
        <w:rPr>
          <w:sz w:val="22"/>
          <w:szCs w:val="22"/>
        </w:rPr>
        <w:t>843</w:t>
      </w:r>
      <w:r w:rsidR="0042237E">
        <w:rPr>
          <w:sz w:val="22"/>
          <w:szCs w:val="22"/>
        </w:rPr>
        <w:t>, ze zm.</w:t>
      </w:r>
      <w:r w:rsidRPr="0039016E">
        <w:rPr>
          <w:sz w:val="22"/>
          <w:szCs w:val="22"/>
        </w:rPr>
        <w:t>) zawarta zostaje umowa o następującej treści:</w:t>
      </w:r>
    </w:p>
    <w:p w:rsidR="00966D96" w:rsidRDefault="00966D96" w:rsidP="00966D9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</w:t>
      </w:r>
    </w:p>
    <w:p w:rsidR="00966D96" w:rsidRDefault="00966D96" w:rsidP="00966D96">
      <w:pPr>
        <w:jc w:val="both"/>
        <w:rPr>
          <w:b/>
          <w:bCs/>
          <w:i/>
          <w:iCs/>
          <w:sz w:val="22"/>
          <w:szCs w:val="22"/>
        </w:rPr>
      </w:pPr>
      <w:r>
        <w:rPr>
          <w:sz w:val="22"/>
          <w:szCs w:val="22"/>
        </w:rPr>
        <w:t>Wykonawca zobowiązuje się wykonać dostawę polegającą na</w:t>
      </w:r>
      <w:r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 xml:space="preserve">dostarczania do siedziby Starostwa Powiatowego w Pułtusku ul. Marii Skłodowskiej – Curie 11, 06-100 Pułtusk tablic rejestracyjnych zgodnie ze swoją </w:t>
      </w:r>
      <w:r>
        <w:rPr>
          <w:i/>
          <w:sz w:val="22"/>
          <w:szCs w:val="22"/>
        </w:rPr>
        <w:t>Ofertą</w:t>
      </w:r>
      <w:r>
        <w:rPr>
          <w:sz w:val="22"/>
          <w:szCs w:val="22"/>
        </w:rPr>
        <w:t xml:space="preserve">   z dnia </w:t>
      </w:r>
      <w:r>
        <w:rPr>
          <w:b/>
          <w:bCs/>
          <w:i/>
          <w:iCs/>
          <w:sz w:val="22"/>
          <w:szCs w:val="22"/>
        </w:rPr>
        <w:t>..................</w:t>
      </w:r>
    </w:p>
    <w:p w:rsidR="00966D96" w:rsidRDefault="00966D96" w:rsidP="00966D96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2</w:t>
      </w:r>
    </w:p>
    <w:p w:rsidR="00966D96" w:rsidRPr="00966D96" w:rsidRDefault="00966D96" w:rsidP="00966D96">
      <w:pPr>
        <w:pStyle w:val="Tekstpodstawowy"/>
        <w:spacing w:line="100" w:lineRule="atLeast"/>
        <w:ind w:left="15"/>
        <w:jc w:val="both"/>
        <w:rPr>
          <w:bCs/>
          <w:sz w:val="22"/>
          <w:szCs w:val="22"/>
        </w:rPr>
      </w:pPr>
      <w:r w:rsidRPr="00966D96">
        <w:rPr>
          <w:sz w:val="22"/>
          <w:szCs w:val="22"/>
        </w:rPr>
        <w:t>1. Wykonawca zobowiązuje się do dostarczania Zamawiającemu tablic rej</w:t>
      </w:r>
      <w:r>
        <w:rPr>
          <w:sz w:val="22"/>
          <w:szCs w:val="22"/>
        </w:rPr>
        <w:t xml:space="preserve">estracyjnych w okresie od dnia </w:t>
      </w:r>
      <w:r>
        <w:rPr>
          <w:bCs/>
          <w:sz w:val="22"/>
          <w:szCs w:val="22"/>
        </w:rPr>
        <w:t>1 stycznia 2020</w:t>
      </w:r>
      <w:r w:rsidRPr="00966D96">
        <w:rPr>
          <w:bCs/>
          <w:sz w:val="22"/>
          <w:szCs w:val="22"/>
        </w:rPr>
        <w:t>r.</w:t>
      </w:r>
      <w:r w:rsidRPr="00966D96">
        <w:rPr>
          <w:sz w:val="22"/>
          <w:szCs w:val="22"/>
        </w:rPr>
        <w:t xml:space="preserve">  do  czasu wyczerpania wartości umowy jednak nie później niż do dnia </w:t>
      </w:r>
      <w:r>
        <w:rPr>
          <w:bCs/>
          <w:sz w:val="22"/>
          <w:szCs w:val="22"/>
        </w:rPr>
        <w:t>31 grudnia 2020</w:t>
      </w:r>
      <w:r w:rsidRPr="00966D96">
        <w:rPr>
          <w:bCs/>
          <w:sz w:val="22"/>
          <w:szCs w:val="22"/>
        </w:rPr>
        <w:t>r.</w:t>
      </w:r>
    </w:p>
    <w:p w:rsidR="00966D96" w:rsidRPr="00966D96" w:rsidRDefault="00966D96" w:rsidP="00966D96">
      <w:pPr>
        <w:pStyle w:val="Tekstpodstawowy"/>
        <w:spacing w:line="100" w:lineRule="atLeast"/>
        <w:ind w:left="15"/>
        <w:jc w:val="both"/>
        <w:rPr>
          <w:sz w:val="22"/>
          <w:szCs w:val="22"/>
        </w:rPr>
      </w:pPr>
      <w:r w:rsidRPr="00966D96">
        <w:rPr>
          <w:sz w:val="22"/>
          <w:szCs w:val="22"/>
        </w:rPr>
        <w:t>2. Zamawiający każdorazowo będzie składał, według potrzeb, pisemną specyfikację zamówienia, która będzie szczegółowo określała rodzaj oraz ilość przedmiotu zamówienia.</w:t>
      </w:r>
    </w:p>
    <w:p w:rsidR="00966D96" w:rsidRPr="00966D96" w:rsidRDefault="00966D96" w:rsidP="00966D96">
      <w:pPr>
        <w:pStyle w:val="Tekstpodstawowy"/>
        <w:spacing w:line="100" w:lineRule="atLeast"/>
        <w:ind w:left="15"/>
        <w:jc w:val="both"/>
        <w:rPr>
          <w:sz w:val="22"/>
          <w:szCs w:val="22"/>
        </w:rPr>
      </w:pPr>
      <w:r w:rsidRPr="00966D96">
        <w:rPr>
          <w:sz w:val="22"/>
          <w:szCs w:val="22"/>
        </w:rPr>
        <w:t xml:space="preserve">3. Wykonawca zobowiązuje się do dostawy tablic, określonych w specyfikacji zamówienia w terminie                 </w:t>
      </w:r>
      <w:r w:rsidRPr="00966D96">
        <w:rPr>
          <w:bCs/>
          <w:sz w:val="22"/>
          <w:szCs w:val="22"/>
        </w:rPr>
        <w:t>14 dni</w:t>
      </w:r>
      <w:r w:rsidRPr="00966D96">
        <w:rPr>
          <w:sz w:val="22"/>
          <w:szCs w:val="22"/>
        </w:rPr>
        <w:t xml:space="preserve"> od daty złożenia przez Zamawiającego  zamówienia.</w:t>
      </w:r>
    </w:p>
    <w:p w:rsidR="00966D96" w:rsidRPr="00966D96" w:rsidRDefault="00966D96" w:rsidP="00966D96">
      <w:pPr>
        <w:pStyle w:val="Tekstpodstawowy"/>
        <w:spacing w:line="100" w:lineRule="atLeast"/>
        <w:ind w:left="15"/>
        <w:jc w:val="both"/>
        <w:rPr>
          <w:sz w:val="22"/>
          <w:szCs w:val="22"/>
        </w:rPr>
      </w:pPr>
      <w:r w:rsidRPr="00966D96">
        <w:rPr>
          <w:sz w:val="22"/>
          <w:szCs w:val="22"/>
        </w:rPr>
        <w:t>4. Wykonawca zobowiązuje się dostarczyć na koszt własny tablice będące przedmiotem zamówienia do siedziby Zamawiającego.</w:t>
      </w:r>
    </w:p>
    <w:p w:rsidR="00966D96" w:rsidRPr="00966D96" w:rsidRDefault="00966D96" w:rsidP="00966D96">
      <w:pPr>
        <w:pStyle w:val="Tekstpodstawowy"/>
        <w:spacing w:line="100" w:lineRule="atLeast"/>
        <w:ind w:left="15"/>
        <w:jc w:val="both"/>
        <w:rPr>
          <w:sz w:val="22"/>
          <w:szCs w:val="22"/>
        </w:rPr>
      </w:pPr>
      <w:r w:rsidRPr="00966D96">
        <w:rPr>
          <w:sz w:val="22"/>
          <w:szCs w:val="22"/>
        </w:rPr>
        <w:t>5. Zamawiający zobowiązany jest odebrać od Wykonawcy dostarczone tablice zgodnie z fakturą dostawy.</w:t>
      </w:r>
    </w:p>
    <w:p w:rsidR="00966D96" w:rsidRPr="00966D96" w:rsidRDefault="00966D96" w:rsidP="00966D96">
      <w:pPr>
        <w:pStyle w:val="Tekstpodstawowy"/>
        <w:spacing w:line="100" w:lineRule="atLeast"/>
        <w:ind w:left="15"/>
        <w:jc w:val="both"/>
        <w:rPr>
          <w:sz w:val="22"/>
          <w:szCs w:val="22"/>
        </w:rPr>
      </w:pPr>
      <w:r w:rsidRPr="00966D96">
        <w:rPr>
          <w:sz w:val="22"/>
          <w:szCs w:val="22"/>
        </w:rPr>
        <w:t>6. W trakcie realizacji umowy ceny określone przez Wykonawcę w formularzu cenowym są stałe  w okresie obowiązywania niniejszej umowy,</w:t>
      </w:r>
    </w:p>
    <w:p w:rsidR="00966D96" w:rsidRPr="00966D96" w:rsidRDefault="00966D96" w:rsidP="00966D96">
      <w:pPr>
        <w:pStyle w:val="WW-Tekstpodstawowy2"/>
        <w:spacing w:line="100" w:lineRule="atLeast"/>
        <w:ind w:left="15"/>
        <w:jc w:val="both"/>
        <w:rPr>
          <w:sz w:val="22"/>
          <w:szCs w:val="22"/>
        </w:rPr>
      </w:pPr>
      <w:r w:rsidRPr="00966D96">
        <w:rPr>
          <w:sz w:val="22"/>
          <w:szCs w:val="22"/>
        </w:rPr>
        <w:t>7. Wykonawca zobowiązuje się do prowadzenia ewidencji produkowanych i odtwarzanych tablic rejestracyjnych.</w:t>
      </w:r>
    </w:p>
    <w:p w:rsidR="00966D96" w:rsidRPr="00966D96" w:rsidRDefault="00966D96" w:rsidP="00966D96">
      <w:pPr>
        <w:pStyle w:val="WW-Tekstpodstawowy2"/>
        <w:spacing w:line="100" w:lineRule="atLeast"/>
        <w:ind w:left="15"/>
        <w:jc w:val="both"/>
        <w:rPr>
          <w:sz w:val="22"/>
          <w:szCs w:val="22"/>
        </w:rPr>
      </w:pPr>
    </w:p>
    <w:p w:rsidR="00966D96" w:rsidRDefault="00966D96" w:rsidP="0042237E">
      <w:pPr>
        <w:tabs>
          <w:tab w:val="left" w:pos="4410"/>
        </w:tabs>
        <w:spacing w:line="276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3</w:t>
      </w:r>
    </w:p>
    <w:p w:rsidR="00966D96" w:rsidRPr="00966D96" w:rsidRDefault="00966D96" w:rsidP="0042237E">
      <w:pPr>
        <w:pStyle w:val="Tekstpodstawowy"/>
        <w:tabs>
          <w:tab w:val="left" w:pos="10636"/>
        </w:tabs>
        <w:spacing w:line="276" w:lineRule="auto"/>
        <w:jc w:val="both"/>
        <w:rPr>
          <w:sz w:val="22"/>
          <w:szCs w:val="22"/>
        </w:rPr>
      </w:pPr>
      <w:r w:rsidRPr="00966D96">
        <w:rPr>
          <w:sz w:val="22"/>
          <w:szCs w:val="22"/>
        </w:rPr>
        <w:t>1. Wykonawca zobowiązany jest do wykonania z należytą starannością i w ustalonym terminie, czynności związanych z dostawą stanowiącą przedmiot zamówienia.</w:t>
      </w:r>
    </w:p>
    <w:p w:rsidR="00966D96" w:rsidRPr="00966D96" w:rsidRDefault="00966D96" w:rsidP="0042237E">
      <w:pPr>
        <w:pStyle w:val="Tekstpodstawowy"/>
        <w:tabs>
          <w:tab w:val="left" w:pos="10636"/>
        </w:tabs>
        <w:spacing w:line="276" w:lineRule="auto"/>
        <w:jc w:val="both"/>
        <w:rPr>
          <w:sz w:val="22"/>
          <w:szCs w:val="22"/>
        </w:rPr>
      </w:pPr>
      <w:r w:rsidRPr="00966D96">
        <w:rPr>
          <w:sz w:val="22"/>
          <w:szCs w:val="22"/>
        </w:rPr>
        <w:t>2. Za szkody powstałe w czasie realizacji przedmiotu zamówienia na majątku Zamawiającego odpowiada Wykonawca.</w:t>
      </w:r>
    </w:p>
    <w:p w:rsidR="00966D96" w:rsidRPr="00966D96" w:rsidRDefault="00966D96" w:rsidP="0042237E">
      <w:pPr>
        <w:pStyle w:val="Tekstpodstawowy"/>
        <w:tabs>
          <w:tab w:val="left" w:pos="10636"/>
        </w:tabs>
        <w:spacing w:line="276" w:lineRule="auto"/>
        <w:jc w:val="both"/>
        <w:rPr>
          <w:sz w:val="22"/>
          <w:szCs w:val="22"/>
        </w:rPr>
      </w:pPr>
      <w:r w:rsidRPr="00966D96">
        <w:rPr>
          <w:sz w:val="22"/>
          <w:szCs w:val="22"/>
        </w:rPr>
        <w:t xml:space="preserve">3. Wykonawca zobowiązuje się do produkcji tablic rejestracyjnych zgodnie ze wzorem określonym                      w rozporządzeniu Ministra Infrastruktury i Budownictwa z dnia 11 grudnia 2017r. w sprawie rejestracji i oznaczania pojazdów oraz wymagań dla tablic rejestracyjnych (Dz.U. poz. 2355, ze zm.) i posiadanym </w:t>
      </w:r>
      <w:r w:rsidRPr="00966D96">
        <w:rPr>
          <w:sz w:val="22"/>
          <w:szCs w:val="22"/>
        </w:rPr>
        <w:lastRenderedPageBreak/>
        <w:t xml:space="preserve">certyfikatem, wydanym przez Instytut Transportu Samochodowego. Certyfikat stanowi integralną część umowy. W przypadku utraty ważności certyfikatu jakości w trakcie trwania umowy, Wykonawca zobowiązany jest do przedłożenia Zamawiającemu aktualnego certyfikatu. </w:t>
      </w:r>
    </w:p>
    <w:p w:rsidR="00966D96" w:rsidRPr="00966D96" w:rsidRDefault="00966D96" w:rsidP="0042237E">
      <w:pPr>
        <w:pStyle w:val="Tekstpodstawowy"/>
        <w:tabs>
          <w:tab w:val="left" w:pos="10636"/>
        </w:tabs>
        <w:spacing w:line="276" w:lineRule="auto"/>
        <w:jc w:val="both"/>
        <w:rPr>
          <w:sz w:val="22"/>
          <w:szCs w:val="22"/>
        </w:rPr>
      </w:pPr>
      <w:r w:rsidRPr="00966D96">
        <w:rPr>
          <w:sz w:val="22"/>
          <w:szCs w:val="22"/>
        </w:rPr>
        <w:t xml:space="preserve">4. W przypadku zmiany przepisów prawnych dot. wzoru tablic określonego w ust. 3 Wykonawca zobowiązuje </w:t>
      </w:r>
      <w:r w:rsidR="0042237E" w:rsidRPr="00966D96">
        <w:rPr>
          <w:sz w:val="22"/>
          <w:szCs w:val="22"/>
        </w:rPr>
        <w:t>się</w:t>
      </w:r>
      <w:r w:rsidRPr="00966D96">
        <w:rPr>
          <w:sz w:val="22"/>
          <w:szCs w:val="22"/>
        </w:rPr>
        <w:t xml:space="preserve"> do produkcji tablic zgodnie z aktualnie obowiązującymi przepisami. </w:t>
      </w:r>
    </w:p>
    <w:p w:rsidR="00966D96" w:rsidRPr="00966D96" w:rsidRDefault="00966D96" w:rsidP="0042237E">
      <w:pPr>
        <w:pStyle w:val="Tekstpodstawowy"/>
        <w:tabs>
          <w:tab w:val="left" w:pos="10636"/>
        </w:tabs>
        <w:spacing w:line="276" w:lineRule="auto"/>
        <w:jc w:val="both"/>
        <w:rPr>
          <w:sz w:val="22"/>
          <w:szCs w:val="22"/>
        </w:rPr>
      </w:pPr>
      <w:r w:rsidRPr="00966D96">
        <w:rPr>
          <w:sz w:val="22"/>
          <w:szCs w:val="22"/>
        </w:rPr>
        <w:t>5. Wykonawca nie może przenieść praw wynikających z niniejszej umowy na osobę trzecią.</w:t>
      </w:r>
    </w:p>
    <w:p w:rsidR="00966D96" w:rsidRPr="00966D96" w:rsidRDefault="00966D96" w:rsidP="0042237E">
      <w:pPr>
        <w:pStyle w:val="Tekstpodstawowy"/>
        <w:tabs>
          <w:tab w:val="left" w:pos="10636"/>
        </w:tabs>
        <w:spacing w:line="276" w:lineRule="auto"/>
        <w:jc w:val="both"/>
        <w:rPr>
          <w:sz w:val="22"/>
          <w:szCs w:val="22"/>
        </w:rPr>
      </w:pPr>
      <w:r w:rsidRPr="00966D96">
        <w:rPr>
          <w:sz w:val="22"/>
          <w:szCs w:val="22"/>
        </w:rPr>
        <w:t xml:space="preserve">6. Ze strony Wykonawcy osobą odpowiedzialną za realizację umowy jest: </w:t>
      </w:r>
    </w:p>
    <w:p w:rsidR="00966D96" w:rsidRPr="00966D96" w:rsidRDefault="00966D96" w:rsidP="00966D96">
      <w:pPr>
        <w:pStyle w:val="Tekstpodstawowy"/>
        <w:tabs>
          <w:tab w:val="left" w:pos="13356"/>
        </w:tabs>
        <w:jc w:val="both"/>
        <w:rPr>
          <w:bCs/>
          <w:sz w:val="22"/>
          <w:szCs w:val="22"/>
        </w:rPr>
      </w:pPr>
      <w:r w:rsidRPr="00966D96">
        <w:rPr>
          <w:bCs/>
          <w:sz w:val="22"/>
          <w:szCs w:val="22"/>
        </w:rPr>
        <w:t>........................</w:t>
      </w:r>
    </w:p>
    <w:p w:rsidR="00966D96" w:rsidRPr="00966D96" w:rsidRDefault="00966D96" w:rsidP="00966D96">
      <w:pPr>
        <w:pStyle w:val="Tekstpodstawowy"/>
        <w:tabs>
          <w:tab w:val="left" w:pos="7111"/>
        </w:tabs>
        <w:jc w:val="both"/>
        <w:rPr>
          <w:sz w:val="22"/>
          <w:szCs w:val="22"/>
        </w:rPr>
      </w:pPr>
      <w:r w:rsidRPr="00966D96">
        <w:rPr>
          <w:sz w:val="22"/>
          <w:szCs w:val="22"/>
        </w:rPr>
        <w:t>7. Ze strony Zamawiającego osobą odpowiedzialną za realizację umowy jest:</w:t>
      </w:r>
    </w:p>
    <w:p w:rsidR="00966D96" w:rsidRDefault="00966D96" w:rsidP="00966D96">
      <w:pPr>
        <w:pStyle w:val="Tekstpodstawowy"/>
        <w:tabs>
          <w:tab w:val="left" w:pos="10559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Waldemar Balcerowski – Dyrektor Wydziału Komunikacji i Dróg. </w:t>
      </w:r>
    </w:p>
    <w:p w:rsidR="00966D96" w:rsidRDefault="00966D96" w:rsidP="00966D96">
      <w:pPr>
        <w:pStyle w:val="Tekstpodstawowy"/>
        <w:ind w:left="-11"/>
        <w:jc w:val="both"/>
        <w:rPr>
          <w:b/>
          <w:sz w:val="22"/>
          <w:szCs w:val="22"/>
        </w:rPr>
      </w:pPr>
    </w:p>
    <w:p w:rsidR="00966D96" w:rsidRDefault="00966D96" w:rsidP="00966D96">
      <w:pPr>
        <w:ind w:left="-11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4</w:t>
      </w:r>
    </w:p>
    <w:p w:rsidR="00966D96" w:rsidRPr="00966D96" w:rsidRDefault="00966D96" w:rsidP="00966D96">
      <w:pPr>
        <w:pStyle w:val="Tekstpodstawowy"/>
        <w:spacing w:line="100" w:lineRule="atLeast"/>
        <w:jc w:val="both"/>
        <w:rPr>
          <w:sz w:val="22"/>
          <w:szCs w:val="22"/>
        </w:rPr>
      </w:pPr>
      <w:r w:rsidRPr="00966D96">
        <w:rPr>
          <w:sz w:val="22"/>
          <w:szCs w:val="22"/>
        </w:rPr>
        <w:t>1. Zamawiający zobowiązany jest sprawdzić dostarczone tablice rejestracyjne pod względem ilościowo – jakościowym.</w:t>
      </w:r>
    </w:p>
    <w:p w:rsidR="00966D96" w:rsidRPr="00966D96" w:rsidRDefault="00966D96" w:rsidP="00966D96">
      <w:pPr>
        <w:pStyle w:val="Tekstpodstawowy"/>
        <w:spacing w:line="100" w:lineRule="atLeast"/>
        <w:jc w:val="both"/>
        <w:rPr>
          <w:sz w:val="22"/>
          <w:szCs w:val="22"/>
        </w:rPr>
      </w:pPr>
      <w:r w:rsidRPr="00966D96">
        <w:rPr>
          <w:sz w:val="22"/>
          <w:szCs w:val="22"/>
        </w:rPr>
        <w:t>2. W przypadku stwierdzenie, że ilość dostarczonych tablic nie jest zgodna z dowodem dostawy oraz widoczne są wady i uszkodzenia, Zamawiający odmawia ich odbioru.</w:t>
      </w:r>
    </w:p>
    <w:p w:rsidR="00966D96" w:rsidRPr="00966D96" w:rsidRDefault="00966D96" w:rsidP="00966D96">
      <w:pPr>
        <w:pStyle w:val="Tekstpodstawowy"/>
        <w:spacing w:line="100" w:lineRule="atLeast"/>
        <w:jc w:val="both"/>
        <w:rPr>
          <w:bCs/>
          <w:sz w:val="22"/>
          <w:szCs w:val="22"/>
        </w:rPr>
      </w:pPr>
      <w:r w:rsidRPr="00966D96">
        <w:rPr>
          <w:sz w:val="22"/>
          <w:szCs w:val="22"/>
        </w:rPr>
        <w:t xml:space="preserve">3. Wykonawca udziela gwarancji jakości na przedmiot zamówienia na okres </w:t>
      </w:r>
      <w:r w:rsidRPr="00966D96">
        <w:rPr>
          <w:bCs/>
          <w:sz w:val="22"/>
          <w:szCs w:val="22"/>
        </w:rPr>
        <w:t>3 lat.</w:t>
      </w:r>
    </w:p>
    <w:p w:rsidR="00966D96" w:rsidRPr="00966D96" w:rsidRDefault="00966D96" w:rsidP="00966D96">
      <w:pPr>
        <w:pStyle w:val="Tekstpodstawowy"/>
        <w:spacing w:line="100" w:lineRule="atLeast"/>
        <w:jc w:val="both"/>
        <w:rPr>
          <w:sz w:val="22"/>
          <w:szCs w:val="22"/>
        </w:rPr>
      </w:pPr>
      <w:r w:rsidRPr="00966D96">
        <w:rPr>
          <w:sz w:val="22"/>
          <w:szCs w:val="22"/>
        </w:rPr>
        <w:t>4. W przypadku stwierdzenia wady, Zamawiającemu przysługuje prawo do składania reklamacji.</w:t>
      </w:r>
    </w:p>
    <w:p w:rsidR="00966D96" w:rsidRPr="00966D96" w:rsidRDefault="00966D96" w:rsidP="00966D96">
      <w:pPr>
        <w:pStyle w:val="Tekstpodstawowy"/>
        <w:spacing w:line="100" w:lineRule="atLeast"/>
        <w:jc w:val="both"/>
        <w:rPr>
          <w:sz w:val="22"/>
          <w:szCs w:val="22"/>
        </w:rPr>
      </w:pPr>
      <w:r w:rsidRPr="00966D96">
        <w:rPr>
          <w:sz w:val="22"/>
          <w:szCs w:val="22"/>
        </w:rPr>
        <w:t>5. Wykonawca zobowiązany jest do wymiany przedmiotu zamówienia na wolny od wad w ramach reklamacji, nie później niż w terminie 3 dni od zgłoszenia reklamacji przez Zamawiającego.</w:t>
      </w:r>
    </w:p>
    <w:p w:rsidR="00966D96" w:rsidRPr="00966D96" w:rsidRDefault="00966D96" w:rsidP="00966D96">
      <w:pPr>
        <w:pStyle w:val="Tekstpodstawowy"/>
        <w:spacing w:line="100" w:lineRule="atLeast"/>
        <w:jc w:val="both"/>
        <w:rPr>
          <w:sz w:val="22"/>
          <w:szCs w:val="22"/>
        </w:rPr>
      </w:pPr>
      <w:r w:rsidRPr="00966D96">
        <w:rPr>
          <w:sz w:val="22"/>
          <w:szCs w:val="22"/>
        </w:rPr>
        <w:t>6. Wymiany Wykonawca dokona bez dodatkowej zapłaty.</w:t>
      </w:r>
    </w:p>
    <w:p w:rsidR="00966D96" w:rsidRDefault="00966D96" w:rsidP="00966D96">
      <w:pPr>
        <w:pStyle w:val="Tekstpodstawowy"/>
        <w:spacing w:line="100" w:lineRule="atLeast"/>
        <w:jc w:val="both"/>
        <w:rPr>
          <w:b/>
          <w:sz w:val="22"/>
          <w:szCs w:val="22"/>
        </w:rPr>
      </w:pPr>
    </w:p>
    <w:p w:rsidR="00966D96" w:rsidRDefault="00966D96" w:rsidP="00966D96">
      <w:pPr>
        <w:ind w:left="-11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5</w:t>
      </w:r>
    </w:p>
    <w:p w:rsidR="00966D96" w:rsidRPr="00966D96" w:rsidRDefault="00966D96" w:rsidP="00966D96">
      <w:pPr>
        <w:widowControl w:val="0"/>
        <w:tabs>
          <w:tab w:val="left" w:pos="6792"/>
        </w:tabs>
        <w:spacing w:line="100" w:lineRule="atLeast"/>
        <w:jc w:val="both"/>
        <w:rPr>
          <w:sz w:val="22"/>
          <w:szCs w:val="22"/>
        </w:rPr>
      </w:pPr>
      <w:r w:rsidRPr="00966D96">
        <w:rPr>
          <w:sz w:val="22"/>
          <w:szCs w:val="22"/>
        </w:rPr>
        <w:t xml:space="preserve">1. </w:t>
      </w:r>
      <w:r w:rsidRPr="00966D96">
        <w:rPr>
          <w:sz w:val="22"/>
          <w:szCs w:val="22"/>
        </w:rPr>
        <w:t>Wartość ogółem przedmiotu umowy nie przekroczy kwoty:</w:t>
      </w:r>
    </w:p>
    <w:p w:rsidR="00966D96" w:rsidRPr="00966D96" w:rsidRDefault="00966D96" w:rsidP="00966D96">
      <w:pPr>
        <w:pStyle w:val="Tekstpodstawowy"/>
        <w:tabs>
          <w:tab w:val="left" w:pos="6509"/>
        </w:tabs>
        <w:spacing w:line="100" w:lineRule="atLeast"/>
        <w:ind w:left="283"/>
        <w:jc w:val="both"/>
        <w:rPr>
          <w:i/>
          <w:iCs/>
          <w:sz w:val="22"/>
          <w:szCs w:val="22"/>
        </w:rPr>
      </w:pPr>
      <w:r w:rsidRPr="00966D96">
        <w:rPr>
          <w:sz w:val="22"/>
          <w:szCs w:val="22"/>
        </w:rPr>
        <w:t>netto ..............</w:t>
      </w:r>
      <w:r w:rsidRPr="00966D96">
        <w:rPr>
          <w:bCs/>
          <w:sz w:val="22"/>
          <w:szCs w:val="22"/>
        </w:rPr>
        <w:t xml:space="preserve"> zł </w:t>
      </w:r>
      <w:r w:rsidRPr="00966D96">
        <w:rPr>
          <w:i/>
          <w:iCs/>
          <w:sz w:val="22"/>
          <w:szCs w:val="22"/>
        </w:rPr>
        <w:t>(słownie: .....................),</w:t>
      </w:r>
    </w:p>
    <w:p w:rsidR="00966D96" w:rsidRPr="00966D96" w:rsidRDefault="00966D96" w:rsidP="00966D96">
      <w:pPr>
        <w:pStyle w:val="Tekstpodstawowy"/>
        <w:spacing w:line="100" w:lineRule="atLeast"/>
        <w:ind w:left="283"/>
        <w:jc w:val="both"/>
        <w:rPr>
          <w:i/>
          <w:iCs/>
          <w:sz w:val="22"/>
          <w:szCs w:val="22"/>
        </w:rPr>
      </w:pPr>
      <w:r w:rsidRPr="00966D96">
        <w:rPr>
          <w:sz w:val="22"/>
          <w:szCs w:val="22"/>
        </w:rPr>
        <w:t>VAT ............</w:t>
      </w:r>
      <w:r w:rsidRPr="00966D96">
        <w:rPr>
          <w:bCs/>
          <w:sz w:val="22"/>
          <w:szCs w:val="22"/>
        </w:rPr>
        <w:t xml:space="preserve">zł </w:t>
      </w:r>
      <w:r w:rsidRPr="00966D96">
        <w:rPr>
          <w:i/>
          <w:iCs/>
          <w:sz w:val="22"/>
          <w:szCs w:val="22"/>
        </w:rPr>
        <w:t xml:space="preserve"> (słownie: ...............),</w:t>
      </w:r>
    </w:p>
    <w:p w:rsidR="00966D96" w:rsidRPr="00966D96" w:rsidRDefault="00966D96" w:rsidP="00966D96">
      <w:pPr>
        <w:pStyle w:val="Tekstpodstawowy"/>
        <w:spacing w:line="100" w:lineRule="atLeast"/>
        <w:ind w:left="283"/>
        <w:jc w:val="both"/>
        <w:rPr>
          <w:i/>
          <w:iCs/>
          <w:sz w:val="22"/>
          <w:szCs w:val="22"/>
        </w:rPr>
      </w:pPr>
      <w:r w:rsidRPr="00966D96">
        <w:rPr>
          <w:sz w:val="22"/>
          <w:szCs w:val="22"/>
        </w:rPr>
        <w:t>brutto</w:t>
      </w:r>
      <w:r w:rsidRPr="00966D96">
        <w:rPr>
          <w:bCs/>
          <w:sz w:val="22"/>
          <w:szCs w:val="22"/>
        </w:rPr>
        <w:t xml:space="preserve"> ...............zł </w:t>
      </w:r>
      <w:r w:rsidRPr="00966D96">
        <w:rPr>
          <w:i/>
          <w:iCs/>
          <w:sz w:val="22"/>
          <w:szCs w:val="22"/>
        </w:rPr>
        <w:t>(słownie: .......................).</w:t>
      </w:r>
    </w:p>
    <w:p w:rsidR="00966D96" w:rsidRPr="0042237E" w:rsidRDefault="00966D96" w:rsidP="0042237E">
      <w:pPr>
        <w:pStyle w:val="Tekstpodstawowy"/>
        <w:spacing w:line="276" w:lineRule="auto"/>
        <w:jc w:val="both"/>
        <w:rPr>
          <w:sz w:val="22"/>
          <w:szCs w:val="22"/>
        </w:rPr>
      </w:pPr>
      <w:r w:rsidRPr="0042237E">
        <w:rPr>
          <w:sz w:val="22"/>
          <w:szCs w:val="22"/>
        </w:rPr>
        <w:t>2. Wykonawca w cenę wliczył koszty dostaw tablic, a także koszty odbioru i złomowania starych tablic rejestracyjnych.</w:t>
      </w:r>
    </w:p>
    <w:p w:rsidR="00966D96" w:rsidRPr="0042237E" w:rsidRDefault="00966D96" w:rsidP="0042237E">
      <w:pPr>
        <w:pStyle w:val="Tekstpodstawowy"/>
        <w:spacing w:line="276" w:lineRule="auto"/>
        <w:jc w:val="both"/>
        <w:rPr>
          <w:sz w:val="22"/>
          <w:szCs w:val="22"/>
        </w:rPr>
      </w:pPr>
      <w:r w:rsidRPr="0042237E">
        <w:rPr>
          <w:sz w:val="22"/>
          <w:szCs w:val="22"/>
        </w:rPr>
        <w:t>3. Wykonawca oświadcza, że jest czynnym podatnikiem podatku od towarów i usługi i jest uprawniony do wystawienia faktury. Należność Wykonawcy z tytułu realizacji umowy płatna będzie przelewem w terminie 30 dni liczonych od dnia dostarczenia do siedziby Zamawiającego prawidłowo wystawionej faktury na rachunek bankowy Wykonawcy wskazany na fakturze VAT, z zastosowaniem mechanizmu podzielonej płatności (</w:t>
      </w:r>
      <w:proofErr w:type="spellStart"/>
      <w:r w:rsidRPr="0042237E">
        <w:rPr>
          <w:sz w:val="22"/>
          <w:szCs w:val="22"/>
        </w:rPr>
        <w:t>split</w:t>
      </w:r>
      <w:proofErr w:type="spellEnd"/>
      <w:r w:rsidRPr="0042237E">
        <w:rPr>
          <w:sz w:val="22"/>
          <w:szCs w:val="22"/>
        </w:rPr>
        <w:t xml:space="preserve"> </w:t>
      </w:r>
      <w:proofErr w:type="spellStart"/>
      <w:r w:rsidRPr="0042237E">
        <w:rPr>
          <w:sz w:val="22"/>
          <w:szCs w:val="22"/>
        </w:rPr>
        <w:t>payment</w:t>
      </w:r>
      <w:proofErr w:type="spellEnd"/>
      <w:r w:rsidRPr="0042237E">
        <w:rPr>
          <w:sz w:val="22"/>
          <w:szCs w:val="22"/>
        </w:rPr>
        <w:t>). W przypadku wskazania przez Wykonawcę niewłaściwego rachunku bankowego w fakturze skutkującego zwrotem dokonanej płatności na rachunek Zamawiającego, Zamawiający nie ponosi odpowiedzialności za wszelkie skutki z tego wynikające w tym skutki odsetkowe z tytułu nieterminowej płatności faktur.</w:t>
      </w:r>
    </w:p>
    <w:p w:rsidR="00966D96" w:rsidRPr="0042237E" w:rsidRDefault="00966D96" w:rsidP="0042237E">
      <w:pPr>
        <w:widowControl w:val="0"/>
        <w:spacing w:before="60" w:line="276" w:lineRule="auto"/>
        <w:jc w:val="both"/>
        <w:rPr>
          <w:rFonts w:eastAsia="Lucida Sans Unicode"/>
          <w:sz w:val="22"/>
          <w:szCs w:val="22"/>
        </w:rPr>
      </w:pPr>
      <w:r w:rsidRPr="0042237E">
        <w:rPr>
          <w:sz w:val="22"/>
          <w:szCs w:val="22"/>
        </w:rPr>
        <w:t xml:space="preserve">4. </w:t>
      </w:r>
      <w:r w:rsidRPr="0042237E">
        <w:rPr>
          <w:rFonts w:eastAsia="Lucida Sans Unicode"/>
          <w:sz w:val="22"/>
          <w:szCs w:val="22"/>
        </w:rPr>
        <w:t>W przypadku przekazania faktury za pośrednictwem Platformy Elektronicznego Fakturowania (</w:t>
      </w:r>
      <w:hyperlink r:id="rId11" w:tgtFrame="_blank" w:history="1">
        <w:r w:rsidRPr="0042237E">
          <w:rPr>
            <w:rStyle w:val="Hipercze"/>
            <w:sz w:val="22"/>
            <w:szCs w:val="22"/>
          </w:rPr>
          <w:t>https://efaktura.gov.pl/platforma-PEF</w:t>
        </w:r>
      </w:hyperlink>
      <w:r w:rsidRPr="0042237E">
        <w:rPr>
          <w:rFonts w:eastAsia="Lucida Sans Unicode"/>
          <w:sz w:val="22"/>
          <w:szCs w:val="22"/>
        </w:rPr>
        <w:t>) Wykonawca zobowiązany jest do poprawnego wypełnienia pól oznaczonych „numer umowy” oraz „referencje kupującego” w dokumencie e-faktura.</w:t>
      </w:r>
    </w:p>
    <w:p w:rsidR="00627E66" w:rsidRPr="0042237E" w:rsidRDefault="00627E66" w:rsidP="0042237E">
      <w:pPr>
        <w:widowControl w:val="0"/>
        <w:spacing w:before="60" w:line="276" w:lineRule="auto"/>
        <w:jc w:val="both"/>
        <w:rPr>
          <w:rFonts w:eastAsia="Lucida Sans Unicode"/>
          <w:sz w:val="22"/>
          <w:szCs w:val="22"/>
        </w:rPr>
      </w:pPr>
      <w:r w:rsidRPr="0042237E">
        <w:rPr>
          <w:rFonts w:eastAsia="Lucida Sans Unicode"/>
          <w:sz w:val="22"/>
          <w:szCs w:val="22"/>
        </w:rPr>
        <w:t>5. Dane do faktury:</w:t>
      </w:r>
    </w:p>
    <w:p w:rsidR="00627E66" w:rsidRPr="0042237E" w:rsidRDefault="00627E66" w:rsidP="0042237E">
      <w:pPr>
        <w:widowControl w:val="0"/>
        <w:spacing w:before="60" w:line="276" w:lineRule="auto"/>
        <w:jc w:val="both"/>
        <w:rPr>
          <w:rFonts w:eastAsia="Lucida Sans Unicode"/>
          <w:sz w:val="22"/>
          <w:szCs w:val="22"/>
        </w:rPr>
      </w:pPr>
      <w:r w:rsidRPr="0042237E">
        <w:rPr>
          <w:rFonts w:eastAsia="Lucida Sans Unicode"/>
          <w:sz w:val="22"/>
          <w:szCs w:val="22"/>
        </w:rPr>
        <w:t>NABYWCA: Powiat Pułtuski, ul. Marii Skłodowskiej – Curie 11, 06-100 Pułtusk, NIP: 568-16-18-062,</w:t>
      </w:r>
    </w:p>
    <w:p w:rsidR="00627E66" w:rsidRPr="0042237E" w:rsidRDefault="00627E66" w:rsidP="0042237E">
      <w:pPr>
        <w:widowControl w:val="0"/>
        <w:spacing w:before="60" w:line="276" w:lineRule="auto"/>
        <w:jc w:val="both"/>
        <w:rPr>
          <w:bCs/>
          <w:sz w:val="22"/>
          <w:szCs w:val="22"/>
        </w:rPr>
      </w:pPr>
      <w:r w:rsidRPr="0042237E">
        <w:rPr>
          <w:rFonts w:eastAsia="Lucida Sans Unicode"/>
          <w:sz w:val="22"/>
          <w:szCs w:val="22"/>
        </w:rPr>
        <w:lastRenderedPageBreak/>
        <w:t xml:space="preserve">ODBIORCA: Starostwo Powiatowe w Pułtusku, ul. Marii Skłodowskiej – Curie 11, 06-100 Pułtusk. </w:t>
      </w:r>
    </w:p>
    <w:p w:rsidR="00966D96" w:rsidRDefault="00966D96" w:rsidP="00966D96">
      <w:pPr>
        <w:pStyle w:val="Tekstpodstawowy"/>
        <w:spacing w:line="100" w:lineRule="atLeast"/>
        <w:ind w:right="45"/>
        <w:jc w:val="both"/>
        <w:rPr>
          <w:sz w:val="22"/>
          <w:szCs w:val="22"/>
        </w:rPr>
      </w:pPr>
    </w:p>
    <w:p w:rsidR="00966D96" w:rsidRDefault="00966D96" w:rsidP="00966D96">
      <w:pPr>
        <w:tabs>
          <w:tab w:val="left" w:pos="0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6</w:t>
      </w:r>
    </w:p>
    <w:p w:rsidR="00966D96" w:rsidRDefault="00966D96" w:rsidP="00966D96">
      <w:pPr>
        <w:tabs>
          <w:tab w:val="left" w:pos="284"/>
        </w:tabs>
        <w:jc w:val="both"/>
        <w:rPr>
          <w:sz w:val="22"/>
          <w:szCs w:val="22"/>
        </w:rPr>
      </w:pPr>
      <w:r>
        <w:rPr>
          <w:sz w:val="22"/>
          <w:szCs w:val="22"/>
        </w:rPr>
        <w:t>Strony dopuszczają zmiany umowy w zakresie:</w:t>
      </w:r>
    </w:p>
    <w:p w:rsidR="00966D96" w:rsidRDefault="00966D96" w:rsidP="00966D96">
      <w:pPr>
        <w:jc w:val="both"/>
        <w:rPr>
          <w:sz w:val="22"/>
          <w:szCs w:val="22"/>
        </w:rPr>
      </w:pPr>
      <w:r>
        <w:rPr>
          <w:sz w:val="22"/>
          <w:szCs w:val="22"/>
        </w:rPr>
        <w:t>1) zmiany terminu wykonania dostawy, której konieczność zaistniała wskutek okoliczności niemożliwych do przewidzenia w chwili zawarcia umowy, o czas wynikający z tych okoliczności,</w:t>
      </w:r>
    </w:p>
    <w:p w:rsidR="00966D96" w:rsidRDefault="00966D96" w:rsidP="00966D96">
      <w:pPr>
        <w:jc w:val="both"/>
        <w:rPr>
          <w:sz w:val="22"/>
          <w:szCs w:val="22"/>
        </w:rPr>
      </w:pPr>
      <w:r>
        <w:rPr>
          <w:sz w:val="22"/>
          <w:szCs w:val="22"/>
        </w:rPr>
        <w:t>2) zmiany obowiązujących przepisów prawa związanych z przedmiotowym zamówieniem,</w:t>
      </w:r>
    </w:p>
    <w:p w:rsidR="00966D96" w:rsidRDefault="00966D96" w:rsidP="00966D96">
      <w:pPr>
        <w:jc w:val="both"/>
        <w:rPr>
          <w:sz w:val="22"/>
          <w:szCs w:val="22"/>
        </w:rPr>
      </w:pPr>
      <w:r>
        <w:rPr>
          <w:sz w:val="22"/>
          <w:szCs w:val="22"/>
        </w:rPr>
        <w:t>3) ceny, w przypadku urzędowej zmiany stawki podatku VAT mającej wpływ na ceny,</w:t>
      </w:r>
    </w:p>
    <w:p w:rsidR="00966D96" w:rsidRDefault="00966D96" w:rsidP="00966D96">
      <w:pPr>
        <w:jc w:val="both"/>
        <w:rPr>
          <w:sz w:val="22"/>
          <w:szCs w:val="22"/>
        </w:rPr>
      </w:pPr>
      <w:r>
        <w:rPr>
          <w:sz w:val="22"/>
          <w:szCs w:val="22"/>
        </w:rPr>
        <w:t>4) zmiany wartości przedmiotowej umowy, wynikającej z okoliczności określonych w pkt 2)-3), o zakres tych zmian.</w:t>
      </w:r>
    </w:p>
    <w:p w:rsidR="00966D96" w:rsidRDefault="00966D96" w:rsidP="00966D96">
      <w:pPr>
        <w:jc w:val="center"/>
        <w:rPr>
          <w:b/>
          <w:bCs/>
          <w:sz w:val="22"/>
          <w:szCs w:val="22"/>
        </w:rPr>
      </w:pPr>
    </w:p>
    <w:p w:rsidR="00966D96" w:rsidRDefault="00966D96" w:rsidP="00966D96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7</w:t>
      </w:r>
    </w:p>
    <w:p w:rsidR="00966D96" w:rsidRDefault="00966D96" w:rsidP="00966D96">
      <w:pPr>
        <w:spacing w:line="1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1. Wykonawca zapłaci Zamawiającemu kary umowne w przypadku:</w:t>
      </w:r>
    </w:p>
    <w:p w:rsidR="00966D96" w:rsidRDefault="00966D96" w:rsidP="00966D96">
      <w:pPr>
        <w:spacing w:line="1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1) niewykonania tablic zgodnie z zamówieniem, o którym mowa w § 2 ust. 3 w wysokości 10 % ceny umownej (łącznie z podatkiem VAT) nie dostarczonych tablic rejestracyjnych,</w:t>
      </w:r>
    </w:p>
    <w:p w:rsidR="00966D96" w:rsidRDefault="00966D96" w:rsidP="00966D96">
      <w:pPr>
        <w:spacing w:line="1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2) opóźnienia w dostawie tablic za każdy dzień zwłoki w stosunku do terminu, o którym mowa w § 2 ust. 3  w wysokości 10 % ceny umownej (łącznie z podatkiem VAT) nie dostarczonych tablic rejestracyjnych.</w:t>
      </w:r>
    </w:p>
    <w:p w:rsidR="00966D96" w:rsidRDefault="00966D96" w:rsidP="00966D96">
      <w:pPr>
        <w:pStyle w:val="WW-Tekstpodstawowy2"/>
        <w:spacing w:line="1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2. Postanowienia ust. 1 nie wykluczają prawa Zamawiającego do dochodzenia od Wykonawcy odszkodowania uzupełniającego na zasadach ogólnych, jeżeli wartość powstałej szkody przekroczy wysokość kar umownych.</w:t>
      </w:r>
    </w:p>
    <w:p w:rsidR="00966D96" w:rsidRDefault="00966D96" w:rsidP="00966D96">
      <w:pPr>
        <w:pStyle w:val="WW-Tekstpodstawowy2"/>
        <w:spacing w:line="1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W przypadku niewykonywania lub nienależytego wykonywania warunków niniejszej umowy przez Wykonawcę, Zamawiający może rozwiązać umowę ze skutkiem natychmiastowym – Wykonawca w takiej sytuacji zapłaci karę umowną w </w:t>
      </w:r>
      <w:r>
        <w:rPr>
          <w:sz w:val="22"/>
          <w:szCs w:val="22"/>
        </w:rPr>
        <w:t>wysokości</w:t>
      </w:r>
      <w:r>
        <w:rPr>
          <w:sz w:val="22"/>
          <w:szCs w:val="22"/>
        </w:rPr>
        <w:t xml:space="preserve"> 10 % wartości o której mowa w § 5 ust. 1 umowy. </w:t>
      </w:r>
    </w:p>
    <w:p w:rsidR="00966D96" w:rsidRDefault="00966D96" w:rsidP="00966D96">
      <w:pPr>
        <w:pStyle w:val="WW-Tekstpodstawowy2"/>
        <w:spacing w:line="100" w:lineRule="atLeast"/>
        <w:jc w:val="both"/>
        <w:rPr>
          <w:sz w:val="22"/>
          <w:szCs w:val="22"/>
        </w:rPr>
      </w:pPr>
    </w:p>
    <w:p w:rsidR="00966D96" w:rsidRDefault="00966D96" w:rsidP="00966D96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8</w:t>
      </w:r>
    </w:p>
    <w:p w:rsidR="00966D96" w:rsidRDefault="00966D96" w:rsidP="00966D96">
      <w:pPr>
        <w:jc w:val="both"/>
        <w:rPr>
          <w:sz w:val="22"/>
          <w:szCs w:val="22"/>
        </w:rPr>
      </w:pPr>
      <w:r>
        <w:rPr>
          <w:sz w:val="22"/>
          <w:szCs w:val="22"/>
        </w:rPr>
        <w:t>Zmiany niniejszej umowy wymagają dla swej ważności formy pisemnej pod rygorem nieważności.</w:t>
      </w:r>
    </w:p>
    <w:p w:rsidR="00966D96" w:rsidRDefault="00966D96" w:rsidP="00966D96">
      <w:pPr>
        <w:rPr>
          <w:sz w:val="22"/>
          <w:szCs w:val="22"/>
        </w:rPr>
      </w:pPr>
    </w:p>
    <w:p w:rsidR="00966D96" w:rsidRDefault="00966D96" w:rsidP="00966D96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9</w:t>
      </w:r>
    </w:p>
    <w:p w:rsidR="00966D96" w:rsidRDefault="00966D96" w:rsidP="00966D9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sprawach nieuregulowanych niniejszą umową będą miały zastosowanie przepisy Kodeksu Cywilnego oraz inne przepisy powszechnie obowiązujące w danym zakresie. </w:t>
      </w:r>
    </w:p>
    <w:p w:rsidR="00966D96" w:rsidRDefault="00966D96" w:rsidP="00966D96">
      <w:pPr>
        <w:jc w:val="both"/>
        <w:rPr>
          <w:sz w:val="22"/>
          <w:szCs w:val="22"/>
        </w:rPr>
      </w:pPr>
    </w:p>
    <w:p w:rsidR="00966D96" w:rsidRDefault="00966D96" w:rsidP="00966D96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10</w:t>
      </w:r>
    </w:p>
    <w:p w:rsidR="00966D96" w:rsidRDefault="00966D96" w:rsidP="00966D96">
      <w:pPr>
        <w:widowControl w:val="0"/>
        <w:numPr>
          <w:ilvl w:val="0"/>
          <w:numId w:val="19"/>
        </w:numPr>
        <w:tabs>
          <w:tab w:val="clear" w:pos="720"/>
          <w:tab w:val="num" w:pos="283"/>
        </w:tabs>
        <w:ind w:left="283" w:hanging="283"/>
        <w:jc w:val="both"/>
        <w:rPr>
          <w:sz w:val="22"/>
          <w:szCs w:val="22"/>
        </w:rPr>
      </w:pPr>
      <w:r>
        <w:rPr>
          <w:sz w:val="22"/>
          <w:szCs w:val="22"/>
        </w:rPr>
        <w:t>Ewentualne spory mogące wyniknąć w toku realizacji niniejszej umowy strony poddają pod rozstrzygnięcie Sądu właściwego miejscowo ze względu na siedzibę Zamawiającego.</w:t>
      </w:r>
    </w:p>
    <w:p w:rsidR="00966D96" w:rsidRDefault="00966D96" w:rsidP="00966D96">
      <w:pPr>
        <w:widowControl w:val="0"/>
        <w:numPr>
          <w:ilvl w:val="0"/>
          <w:numId w:val="19"/>
        </w:numPr>
        <w:tabs>
          <w:tab w:val="clear" w:pos="720"/>
          <w:tab w:val="num" w:pos="283"/>
        </w:tabs>
        <w:ind w:left="283" w:hanging="283"/>
        <w:jc w:val="both"/>
        <w:rPr>
          <w:sz w:val="22"/>
          <w:szCs w:val="22"/>
        </w:rPr>
      </w:pPr>
      <w:r>
        <w:rPr>
          <w:sz w:val="22"/>
          <w:szCs w:val="22"/>
        </w:rPr>
        <w:t>Wykonawca zobowiązuje się do powiadamiania Zamawiającego w terminie 14 dni o każdej zmianie adresu, nazwy firmy oraz wszelkich zmianach związanych z jego statusem prawnym.</w:t>
      </w:r>
    </w:p>
    <w:p w:rsidR="00966D96" w:rsidRDefault="00966D96" w:rsidP="00966D96">
      <w:pPr>
        <w:widowControl w:val="0"/>
        <w:numPr>
          <w:ilvl w:val="0"/>
          <w:numId w:val="19"/>
        </w:numPr>
        <w:tabs>
          <w:tab w:val="clear" w:pos="720"/>
          <w:tab w:val="num" w:pos="283"/>
        </w:tabs>
        <w:ind w:left="283" w:hanging="283"/>
        <w:jc w:val="both"/>
        <w:rPr>
          <w:sz w:val="22"/>
          <w:szCs w:val="22"/>
        </w:rPr>
      </w:pPr>
      <w:r>
        <w:rPr>
          <w:sz w:val="22"/>
          <w:szCs w:val="22"/>
        </w:rPr>
        <w:t>Zamawiający zastrzega sobie, że pisma kierowane do Wykonawcy na ostatni znany mu adres uważa się za skutecznie doręczone z dniem powtórnego zawiadomienia o możliwości odbioru pisma, albo zwrotu przez pocztę z adnotacją o nieskuteczności doręczenia.</w:t>
      </w:r>
    </w:p>
    <w:p w:rsidR="00966D96" w:rsidRDefault="00966D96" w:rsidP="00966D96">
      <w:pPr>
        <w:pStyle w:val="Tekstpodstawowywcity"/>
        <w:ind w:left="0"/>
        <w:rPr>
          <w:sz w:val="22"/>
          <w:szCs w:val="22"/>
        </w:rPr>
      </w:pPr>
    </w:p>
    <w:p w:rsidR="00966D96" w:rsidRDefault="00966D96" w:rsidP="00966D96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11</w:t>
      </w:r>
    </w:p>
    <w:p w:rsidR="00966D96" w:rsidRPr="00D13E86" w:rsidRDefault="00966D96" w:rsidP="00966D96">
      <w:pPr>
        <w:pStyle w:val="Akapitzlist"/>
        <w:spacing w:before="120" w:after="0" w:line="240" w:lineRule="auto"/>
        <w:ind w:left="0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Pr="00D13E86">
        <w:rPr>
          <w:rFonts w:ascii="Times New Roman" w:hAnsi="Times New Roman"/>
        </w:rPr>
        <w:t xml:space="preserve">Wykonawca oświadcza, że wypełnił obowiązek informacyjny względem osób fizycznych skierowanych do realizacji niniejszego zamówienia przewidziany w przepisach art. 13 i 14 Rozporządzenia Parlamentu Europejskiego i Rady (UE) 2016/679 z dnia 27 kwietnia 2016 r. w sprawie ochrony osób fizycznych w związku z przetwarzaniem danych osobowych i w sprawie swobodnego przepływu takich danych oraz uchylenia dyrektywy 95/46/WE (ogólne rozporządzenie o ochronie danych, Dz. Urz. UE L 119 z 04 maja 2016 r., zwane dalej „RODO”), tj. że poinformował osoby skierowane do realizacji niniejszego zamówienia, że ich dane osobowe w zakresie wskazanym w </w:t>
      </w:r>
      <w:r>
        <w:rPr>
          <w:rFonts w:ascii="Times New Roman" w:hAnsi="Times New Roman"/>
        </w:rPr>
        <w:t xml:space="preserve">zapytaniu ofertowym </w:t>
      </w:r>
      <w:r w:rsidRPr="00D13E86">
        <w:rPr>
          <w:rFonts w:ascii="Times New Roman" w:hAnsi="Times New Roman"/>
        </w:rPr>
        <w:t>zostaną udostępnione Zamawiającemu w celu związanym z realizacją niniejszej umowy.</w:t>
      </w:r>
    </w:p>
    <w:p w:rsidR="00966D96" w:rsidRPr="00D13E86" w:rsidRDefault="00966D96" w:rsidP="00966D96">
      <w:pPr>
        <w:pStyle w:val="Akapitzlist"/>
        <w:spacing w:before="120" w:after="0" w:line="240" w:lineRule="auto"/>
        <w:ind w:left="0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Pr="00D13E86">
        <w:rPr>
          <w:rFonts w:ascii="Times New Roman" w:hAnsi="Times New Roman"/>
        </w:rPr>
        <w:t xml:space="preserve">Zamawiający oświadcza, że realizuje obowiązki Administratora Danych Osobowych określone w przepisach Rozporządzenia Parlamentu Europejskiego i Rady (UE) 2016/679 z dnia 27 kwietnia </w:t>
      </w:r>
      <w:r w:rsidRPr="00D13E86">
        <w:rPr>
          <w:rFonts w:ascii="Times New Roman" w:hAnsi="Times New Roman"/>
        </w:rPr>
        <w:lastRenderedPageBreak/>
        <w:t>2016 r. w sprawie ochrony osób fizycznych w związku z przetwarzaniem danych osobowych i w sprawie swobodnego przepływu takich danych oraz uchylenia dyrektywy 95/46/WE (ogólne rozporządzenie o ochronie danych, Dz. Urz. UE L 119 z 04.05.2016 r., dalej: RODO) oraz wydanymi na jego podstawie krajowymi przepisami z zakresu ochrony danych osobowych.</w:t>
      </w:r>
    </w:p>
    <w:p w:rsidR="00966D96" w:rsidRDefault="00966D96" w:rsidP="00966D96">
      <w:pPr>
        <w:pStyle w:val="Akapitzlist"/>
        <w:numPr>
          <w:ilvl w:val="0"/>
          <w:numId w:val="7"/>
        </w:numPr>
        <w:spacing w:before="120" w:after="0" w:line="240" w:lineRule="auto"/>
        <w:contextualSpacing w:val="0"/>
        <w:jc w:val="both"/>
        <w:rPr>
          <w:rFonts w:ascii="Times New Roman" w:hAnsi="Times New Roman"/>
        </w:rPr>
      </w:pPr>
      <w:r w:rsidRPr="00D13E86">
        <w:rPr>
          <w:rFonts w:ascii="Times New Roman" w:hAnsi="Times New Roman"/>
        </w:rPr>
        <w:t>Wykonawca zapewnia przestrzeganie zasad przetwarzania i ochrony danych osobowych zgodnie z przepisami RODO oraz wydanymi na jego podstawie krajowymi przepisami z zakresu ochrony danych osobowych.</w:t>
      </w:r>
    </w:p>
    <w:p w:rsidR="00966D96" w:rsidRDefault="00966D96" w:rsidP="00966D96">
      <w:pPr>
        <w:pStyle w:val="Akapitzlist"/>
        <w:numPr>
          <w:ilvl w:val="0"/>
          <w:numId w:val="7"/>
        </w:numPr>
        <w:spacing w:before="120" w:after="0" w:line="240" w:lineRule="auto"/>
        <w:contextualSpacing w:val="0"/>
        <w:jc w:val="both"/>
        <w:rPr>
          <w:rFonts w:ascii="Times New Roman" w:hAnsi="Times New Roman"/>
        </w:rPr>
      </w:pPr>
      <w:r w:rsidRPr="00D13E86">
        <w:rPr>
          <w:rFonts w:ascii="Times New Roman" w:hAnsi="Times New Roman"/>
        </w:rPr>
        <w:t>Zamawiający, w trybie art. 28 RODO powierza Wykonawcy dane osobowe, tj. dane osób wyznaczonych przez Zamawiającego do realizacji niniejszej umowy, wskazanych w niniejszej umowie do przetwarzania na zasadach i w celu określonym w niniejszej umowie.</w:t>
      </w:r>
    </w:p>
    <w:p w:rsidR="00966D96" w:rsidRDefault="00966D96" w:rsidP="00966D96">
      <w:pPr>
        <w:pStyle w:val="Akapitzlist"/>
        <w:numPr>
          <w:ilvl w:val="0"/>
          <w:numId w:val="7"/>
        </w:numPr>
        <w:spacing w:before="120" w:after="0" w:line="240" w:lineRule="auto"/>
        <w:contextualSpacing w:val="0"/>
        <w:jc w:val="both"/>
        <w:rPr>
          <w:rFonts w:ascii="Times New Roman" w:hAnsi="Times New Roman"/>
        </w:rPr>
      </w:pPr>
      <w:r w:rsidRPr="00D13E86">
        <w:rPr>
          <w:rFonts w:ascii="Times New Roman" w:hAnsi="Times New Roman"/>
        </w:rPr>
        <w:t>Wykonawca będzie przetwarzał powierzone na podstawie umowy następujące rodzaje danych osobowych: dane zwykłe oraz dane dotyczące następujących kategorii osób – pracowników Zamawiającego – w postaci imion i nazwisk, numerów telefonów oraz adresów mailowych, wyłącznie ww. celu realizacji umowy.</w:t>
      </w:r>
    </w:p>
    <w:p w:rsidR="00966D96" w:rsidRDefault="00966D96" w:rsidP="00966D96">
      <w:pPr>
        <w:pStyle w:val="Akapitzlist"/>
        <w:numPr>
          <w:ilvl w:val="0"/>
          <w:numId w:val="7"/>
        </w:numPr>
        <w:spacing w:before="120" w:after="0" w:line="240" w:lineRule="auto"/>
        <w:contextualSpacing w:val="0"/>
        <w:jc w:val="both"/>
        <w:rPr>
          <w:rFonts w:ascii="Times New Roman" w:hAnsi="Times New Roman"/>
        </w:rPr>
      </w:pPr>
      <w:r w:rsidRPr="00D13E86">
        <w:rPr>
          <w:rFonts w:ascii="Times New Roman" w:hAnsi="Times New Roman"/>
        </w:rPr>
        <w:t>Wykonawca zobowiązuje się przy przetwarzaniu danych osobowych podczas realizacji niniejszej umowy do ich zabezpieczenia poprzez stosowanie odpowiednich środków technicznych i organizacyjnych, zapewniających adekwatny stopień bezpieczeństwa, odpowiadający ryzyku związanemu z przetwarzaniem danych osobowych, o którym mowa w art. 32 RODO oraz wydanych na jego podstawie krajowych przepisów z zakresu ochrony danych osobowych.</w:t>
      </w:r>
    </w:p>
    <w:p w:rsidR="00966D96" w:rsidRDefault="00966D96" w:rsidP="00966D96">
      <w:pPr>
        <w:pStyle w:val="Akapitzlist"/>
        <w:numPr>
          <w:ilvl w:val="0"/>
          <w:numId w:val="7"/>
        </w:numPr>
        <w:spacing w:before="120" w:after="0" w:line="240" w:lineRule="auto"/>
        <w:contextualSpacing w:val="0"/>
        <w:jc w:val="both"/>
        <w:rPr>
          <w:rFonts w:ascii="Times New Roman" w:hAnsi="Times New Roman"/>
        </w:rPr>
      </w:pPr>
      <w:r w:rsidRPr="00D13E86">
        <w:rPr>
          <w:rFonts w:ascii="Times New Roman" w:hAnsi="Times New Roman"/>
        </w:rPr>
        <w:t>Wykonawca zobowiązuje się dołożyć należytej staranności przy przetwarzaniu powierzonych danych osobowych.</w:t>
      </w:r>
    </w:p>
    <w:p w:rsidR="00966D96" w:rsidRDefault="00966D96" w:rsidP="00966D96">
      <w:pPr>
        <w:pStyle w:val="Akapitzlist"/>
        <w:numPr>
          <w:ilvl w:val="0"/>
          <w:numId w:val="7"/>
        </w:numPr>
        <w:spacing w:before="120" w:after="0" w:line="240" w:lineRule="auto"/>
        <w:contextualSpacing w:val="0"/>
        <w:jc w:val="both"/>
        <w:rPr>
          <w:rFonts w:ascii="Times New Roman" w:hAnsi="Times New Roman"/>
        </w:rPr>
      </w:pPr>
      <w:r w:rsidRPr="00D13E86">
        <w:rPr>
          <w:rFonts w:ascii="Times New Roman" w:hAnsi="Times New Roman"/>
        </w:rPr>
        <w:t>Wykonawca zobowiązuje się do nadania stosownych upoważnień do przetwarzania danych osobowych wszystkim osobom, które będą przetwarzały powierzone dane w celu realizacji niniejszej umowy oraz będzie prowadził i aktualizował rejestr.</w:t>
      </w:r>
    </w:p>
    <w:p w:rsidR="00966D96" w:rsidRDefault="00966D96" w:rsidP="00966D96">
      <w:pPr>
        <w:pStyle w:val="Akapitzlist"/>
        <w:numPr>
          <w:ilvl w:val="0"/>
          <w:numId w:val="7"/>
        </w:numPr>
        <w:spacing w:before="120" w:after="0" w:line="240" w:lineRule="auto"/>
        <w:contextualSpacing w:val="0"/>
        <w:jc w:val="both"/>
        <w:rPr>
          <w:rFonts w:ascii="Times New Roman" w:hAnsi="Times New Roman"/>
        </w:rPr>
      </w:pPr>
      <w:r w:rsidRPr="00D13E86">
        <w:rPr>
          <w:rFonts w:ascii="Times New Roman" w:hAnsi="Times New Roman"/>
        </w:rPr>
        <w:t>Wykonawca zobowiązuje się do zachowania w tajemnicy, o której mowa  w art. 28 ust. 3 lit. B RODO, danych przetwarzanych w zakresie umowy, a w szczególności nieudostępniania ich innym podmiotom, także w postaci zagregowanych danych statystycznych, zarówno podczas trwania umowy, jak i po jej ustaniu.</w:t>
      </w:r>
    </w:p>
    <w:p w:rsidR="00966D96" w:rsidRDefault="00966D96" w:rsidP="00966D96">
      <w:pPr>
        <w:pStyle w:val="Akapitzlist"/>
        <w:numPr>
          <w:ilvl w:val="0"/>
          <w:numId w:val="7"/>
        </w:numPr>
        <w:spacing w:before="120" w:after="0" w:line="240" w:lineRule="auto"/>
        <w:contextualSpacing w:val="0"/>
        <w:jc w:val="both"/>
        <w:rPr>
          <w:rFonts w:ascii="Times New Roman" w:hAnsi="Times New Roman"/>
        </w:rPr>
      </w:pPr>
      <w:r w:rsidRPr="00D13E86">
        <w:rPr>
          <w:rFonts w:ascii="Times New Roman" w:hAnsi="Times New Roman"/>
        </w:rPr>
        <w:t>Przekazanie powierzonych danych do państwa trzeciego może nastąpić jedynie na że obowiązek taki nakłada na Wykonawcę prawo Unii lub prawo państwa członkowskiego, któremu podlega Wykonawca. W takim przypadku przed rozpoczęciem przetwarzania Wykonawca informuje Zamawiającego o tym obowiązku prawnym, o ile prawo to nie zabrania udzielania takiej informacji z uwagi na ważny interes publiczny.</w:t>
      </w:r>
    </w:p>
    <w:p w:rsidR="00966D96" w:rsidRDefault="00966D96" w:rsidP="00966D96">
      <w:pPr>
        <w:pStyle w:val="Akapitzlist"/>
        <w:numPr>
          <w:ilvl w:val="0"/>
          <w:numId w:val="7"/>
        </w:numPr>
        <w:spacing w:before="120" w:after="0" w:line="240" w:lineRule="auto"/>
        <w:contextualSpacing w:val="0"/>
        <w:jc w:val="both"/>
        <w:rPr>
          <w:rFonts w:ascii="Times New Roman" w:hAnsi="Times New Roman"/>
        </w:rPr>
      </w:pPr>
      <w:r w:rsidRPr="00D13E86">
        <w:rPr>
          <w:rFonts w:ascii="Times New Roman" w:hAnsi="Times New Roman"/>
        </w:rPr>
        <w:t>Wykonawca ponosi odpowiedzialność za przetwarzanie danych osobowych niezgodnie z treścią umowy, RODO lub wydanymi na jego podstawie krajowymi przepisami z zakresu ochrony danych osobowych, a w szczególności za udostępnienie powierzonych do przetwarzania danych osobowych osobom nieupoważnionym.</w:t>
      </w:r>
    </w:p>
    <w:p w:rsidR="00966D96" w:rsidRDefault="00966D96" w:rsidP="00966D96">
      <w:pPr>
        <w:pStyle w:val="Akapitzlist"/>
        <w:numPr>
          <w:ilvl w:val="0"/>
          <w:numId w:val="7"/>
        </w:numPr>
        <w:spacing w:before="120" w:after="0" w:line="240" w:lineRule="auto"/>
        <w:contextualSpacing w:val="0"/>
        <w:jc w:val="both"/>
        <w:rPr>
          <w:rFonts w:ascii="Times New Roman" w:hAnsi="Times New Roman"/>
        </w:rPr>
      </w:pPr>
      <w:r w:rsidRPr="00D13E86">
        <w:rPr>
          <w:rFonts w:ascii="Times New Roman" w:hAnsi="Times New Roman"/>
        </w:rPr>
        <w:t>Zamawiający zobowiązuje Wykonawcę do natychmiastowego, tj. bez zbędnej zwłoki, nie później jednak niż w ciągu 24 godzin, powiadomienia Zamawiającego o próbie lub fakcie naruszenia poufności danych osobowych przetwarzanych w wyniku realizacji umowy. Zawiadomienie to powinno być dokonane w formie pisemnej lub mailowej.</w:t>
      </w:r>
    </w:p>
    <w:p w:rsidR="00966D96" w:rsidRDefault="00966D96" w:rsidP="00966D96">
      <w:pPr>
        <w:pStyle w:val="Akapitzlist"/>
        <w:numPr>
          <w:ilvl w:val="0"/>
          <w:numId w:val="7"/>
        </w:numPr>
        <w:spacing w:before="120" w:after="0" w:line="240" w:lineRule="auto"/>
        <w:contextualSpacing w:val="0"/>
        <w:jc w:val="both"/>
        <w:rPr>
          <w:rFonts w:ascii="Times New Roman" w:hAnsi="Times New Roman"/>
        </w:rPr>
      </w:pPr>
      <w:r w:rsidRPr="00D13E86">
        <w:rPr>
          <w:rFonts w:ascii="Times New Roman" w:hAnsi="Times New Roman"/>
        </w:rPr>
        <w:t>Wykonawca na pisemne żądanie Administratora Danych Osobowych, umożliwi Zamawiającemu przeprowadzenie kontroli procesu przetwarzania i ochrony danych osobowych. Wykonawca zobowiązuje się, pod rygorem niezwłocznego rozwiązania umowy, do usunięcia uchybień stwierdzonych podczas kontroli w terminie wskazanym przez Zamawiającego.</w:t>
      </w:r>
    </w:p>
    <w:p w:rsidR="00966D96" w:rsidRDefault="00966D96" w:rsidP="00966D96">
      <w:pPr>
        <w:pStyle w:val="Akapitzlist"/>
        <w:numPr>
          <w:ilvl w:val="0"/>
          <w:numId w:val="7"/>
        </w:numPr>
        <w:spacing w:before="120" w:after="0" w:line="240" w:lineRule="auto"/>
        <w:contextualSpacing w:val="0"/>
        <w:jc w:val="both"/>
        <w:rPr>
          <w:rFonts w:ascii="Times New Roman" w:hAnsi="Times New Roman"/>
        </w:rPr>
      </w:pPr>
      <w:r w:rsidRPr="00D13E86">
        <w:rPr>
          <w:rFonts w:ascii="Times New Roman" w:hAnsi="Times New Roman"/>
        </w:rPr>
        <w:t>Wykonawca po zakończeniu umowy usunie wszelkie dane osobowe uzyskane na podstawie regulacji umowy oraz wszelkie ich istniejące kopie w ciągu 7 dni. Po wykonaniu zobowiązania, o którym mowa w zdaniu poprzedzającym Wykonawca powiadomi Zamawiającego pisemnie o fakcie usunięcia danych.</w:t>
      </w:r>
    </w:p>
    <w:p w:rsidR="00966D96" w:rsidRPr="00D13E86" w:rsidRDefault="00966D96" w:rsidP="00966D96">
      <w:pPr>
        <w:pStyle w:val="Akapitzlist"/>
        <w:numPr>
          <w:ilvl w:val="0"/>
          <w:numId w:val="7"/>
        </w:numPr>
        <w:spacing w:before="120" w:after="0" w:line="240" w:lineRule="auto"/>
        <w:contextualSpacing w:val="0"/>
        <w:jc w:val="both"/>
        <w:rPr>
          <w:rFonts w:ascii="Times New Roman" w:hAnsi="Times New Roman"/>
        </w:rPr>
      </w:pPr>
      <w:r w:rsidRPr="00D13E86">
        <w:rPr>
          <w:rFonts w:ascii="Times New Roman" w:hAnsi="Times New Roman"/>
        </w:rPr>
        <w:lastRenderedPageBreak/>
        <w:t>Zamawiający zastrzega sobie możliwość rozwiązania umowy w przypadku stwierdzenia naruszenia prze Wykonawcę warunków bezpieczeństwa i ochrony danych osobowych.</w:t>
      </w:r>
    </w:p>
    <w:p w:rsidR="00966D96" w:rsidRDefault="00966D96" w:rsidP="00966D96">
      <w:pPr>
        <w:jc w:val="center"/>
        <w:rPr>
          <w:b/>
          <w:bCs/>
          <w:sz w:val="22"/>
          <w:szCs w:val="22"/>
        </w:rPr>
      </w:pPr>
    </w:p>
    <w:p w:rsidR="00966D96" w:rsidRPr="008D3AF8" w:rsidRDefault="00966D96" w:rsidP="00966D96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12</w:t>
      </w:r>
    </w:p>
    <w:p w:rsidR="00966D96" w:rsidRDefault="00966D96" w:rsidP="00966D96">
      <w:pPr>
        <w:widowControl w:val="0"/>
        <w:numPr>
          <w:ilvl w:val="1"/>
          <w:numId w:val="7"/>
        </w:numPr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Umowa wchodzi w życie z dniem jej podpisania przez obie strony.</w:t>
      </w:r>
    </w:p>
    <w:p w:rsidR="00966D96" w:rsidRDefault="00966D96" w:rsidP="00966D96">
      <w:pPr>
        <w:widowControl w:val="0"/>
        <w:numPr>
          <w:ilvl w:val="1"/>
          <w:numId w:val="7"/>
        </w:numPr>
        <w:ind w:left="567" w:hanging="283"/>
        <w:jc w:val="both"/>
        <w:rPr>
          <w:sz w:val="22"/>
          <w:szCs w:val="22"/>
        </w:rPr>
      </w:pPr>
      <w:r w:rsidRPr="00887AD7">
        <w:rPr>
          <w:sz w:val="22"/>
          <w:szCs w:val="22"/>
        </w:rPr>
        <w:t>Umowa została zawarta w dwóch jednobrzmiących egzemplarzach, po jednym dla każdej ze stron.</w:t>
      </w:r>
    </w:p>
    <w:p w:rsidR="00966D96" w:rsidRPr="00887AD7" w:rsidRDefault="00966D96" w:rsidP="00966D96">
      <w:pPr>
        <w:widowControl w:val="0"/>
        <w:numPr>
          <w:ilvl w:val="1"/>
          <w:numId w:val="7"/>
        </w:numPr>
        <w:ind w:left="567" w:hanging="283"/>
        <w:jc w:val="both"/>
        <w:rPr>
          <w:sz w:val="22"/>
          <w:szCs w:val="22"/>
        </w:rPr>
      </w:pPr>
      <w:r w:rsidRPr="00887AD7">
        <w:rPr>
          <w:sz w:val="22"/>
          <w:szCs w:val="22"/>
        </w:rPr>
        <w:t xml:space="preserve">Integralną cześć umowy stanowi </w:t>
      </w:r>
      <w:r w:rsidRPr="00887AD7">
        <w:rPr>
          <w:i/>
          <w:sz w:val="22"/>
          <w:szCs w:val="22"/>
        </w:rPr>
        <w:t>Oferta</w:t>
      </w:r>
      <w:r w:rsidRPr="00887AD7">
        <w:rPr>
          <w:sz w:val="22"/>
          <w:szCs w:val="22"/>
        </w:rPr>
        <w:t xml:space="preserve"> </w:t>
      </w:r>
      <w:r w:rsidRPr="00887AD7">
        <w:rPr>
          <w:i/>
          <w:iCs/>
          <w:sz w:val="22"/>
          <w:szCs w:val="22"/>
        </w:rPr>
        <w:t>Wykonawcy.</w:t>
      </w:r>
    </w:p>
    <w:p w:rsidR="00966D96" w:rsidRDefault="00966D96" w:rsidP="00966D96">
      <w:pPr>
        <w:jc w:val="both"/>
        <w:rPr>
          <w:sz w:val="22"/>
          <w:szCs w:val="22"/>
        </w:rPr>
      </w:pPr>
    </w:p>
    <w:p w:rsidR="00966D96" w:rsidRDefault="00966D96" w:rsidP="00966D96">
      <w:pPr>
        <w:jc w:val="both"/>
        <w:rPr>
          <w:sz w:val="22"/>
          <w:szCs w:val="22"/>
        </w:rPr>
      </w:pPr>
    </w:p>
    <w:p w:rsidR="00376BAD" w:rsidRPr="00356F8D" w:rsidRDefault="0042237E" w:rsidP="0042237E">
      <w:pPr>
        <w:ind w:firstLine="284"/>
        <w:rPr>
          <w:sz w:val="22"/>
          <w:szCs w:val="22"/>
        </w:rPr>
      </w:pPr>
      <w:r>
        <w:rPr>
          <w:sz w:val="22"/>
          <w:szCs w:val="22"/>
        </w:rPr>
        <w:t xml:space="preserve">ZAMAWIAJĄCY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WYKONAWCA</w:t>
      </w:r>
    </w:p>
    <w:sectPr w:rsidR="00376BAD" w:rsidRPr="00356F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charset w:val="EE"/>
    <w:family w:val="roman"/>
    <w:pitch w:val="default"/>
  </w:font>
  <w:font w:name="Andale Sans UI">
    <w:altName w:val="Calibri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6"/>
      <w:numFmt w:val="bullet"/>
      <w:lvlText w:val="–"/>
      <w:lvlJc w:val="left"/>
      <w:pPr>
        <w:tabs>
          <w:tab w:val="num" w:pos="1806"/>
        </w:tabs>
        <w:ind w:left="1806" w:hanging="726"/>
      </w:pPr>
      <w:rPr>
        <w:rFonts w:ascii="Times New Roman" w:hAnsi="Times New Roman"/>
      </w:rPr>
    </w:lvl>
    <w:lvl w:ilvl="2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</w:lvl>
    <w:lvl w:ilvl="3">
      <w:start w:val="6"/>
      <w:numFmt w:val="bullet"/>
      <w:lvlText w:val="–"/>
      <w:lvlJc w:val="left"/>
      <w:pPr>
        <w:tabs>
          <w:tab w:val="num" w:pos="3246"/>
        </w:tabs>
        <w:ind w:left="3246" w:hanging="726"/>
      </w:pPr>
      <w:rPr>
        <w:rFonts w:ascii="Times New Roman" w:hAnsi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4" w15:restartNumberingAfterBreak="0">
    <w:nsid w:val="00000005"/>
    <w:multiLevelType w:val="multilevel"/>
    <w:tmpl w:val="00000005"/>
    <w:name w:val="WW8Num9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5" w15:restartNumberingAfterBreak="0">
    <w:nsid w:val="00000006"/>
    <w:multiLevelType w:val="multilevel"/>
    <w:tmpl w:val="00000006"/>
    <w:name w:val="WW8Num12"/>
    <w:lvl w:ilvl="0">
      <w:start w:val="6"/>
      <w:numFmt w:val="bullet"/>
      <w:lvlText w:val="–"/>
      <w:lvlJc w:val="left"/>
      <w:pPr>
        <w:tabs>
          <w:tab w:val="num" w:pos="726"/>
        </w:tabs>
        <w:ind w:left="726" w:hanging="726"/>
      </w:pPr>
      <w:rPr>
        <w:rFonts w:ascii="Times New Roman" w:hAnsi="Times New Roman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566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849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132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415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698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1981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264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2547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6" w15:restartNumberingAfterBreak="0">
    <w:nsid w:val="00000008"/>
    <w:multiLevelType w:val="multilevel"/>
    <w:tmpl w:val="00000008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7" w15:restartNumberingAfterBreak="0">
    <w:nsid w:val="07876574"/>
    <w:multiLevelType w:val="hybridMultilevel"/>
    <w:tmpl w:val="29680890"/>
    <w:lvl w:ilvl="0" w:tplc="C8586FC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CF0FDC"/>
    <w:multiLevelType w:val="hybridMultilevel"/>
    <w:tmpl w:val="DD2A5008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403204"/>
    <w:multiLevelType w:val="hybridMultilevel"/>
    <w:tmpl w:val="D6228C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EE4C60"/>
    <w:multiLevelType w:val="hybridMultilevel"/>
    <w:tmpl w:val="84228B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0D5869"/>
    <w:multiLevelType w:val="hybridMultilevel"/>
    <w:tmpl w:val="C86A47D6"/>
    <w:lvl w:ilvl="0" w:tplc="C9EA95C8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372397"/>
    <w:multiLevelType w:val="hybridMultilevel"/>
    <w:tmpl w:val="76088390"/>
    <w:lvl w:ilvl="0" w:tplc="0415000F">
      <w:start w:val="9"/>
      <w:numFmt w:val="decimal"/>
      <w:pStyle w:val="normalny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8420FE"/>
    <w:multiLevelType w:val="hybridMultilevel"/>
    <w:tmpl w:val="A17240CC"/>
    <w:lvl w:ilvl="0" w:tplc="EFAAE37E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15000F">
      <w:start w:val="1"/>
      <w:numFmt w:val="decimal"/>
      <w:pStyle w:val="Nagwek4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1E3DF0"/>
    <w:multiLevelType w:val="hybridMultilevel"/>
    <w:tmpl w:val="68D2DC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BA2E08"/>
    <w:multiLevelType w:val="hybridMultilevel"/>
    <w:tmpl w:val="C1F2D832"/>
    <w:lvl w:ilvl="0" w:tplc="C4C43B3C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6E520E1"/>
    <w:multiLevelType w:val="hybridMultilevel"/>
    <w:tmpl w:val="68D2DC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FC5CF4"/>
    <w:multiLevelType w:val="hybridMultilevel"/>
    <w:tmpl w:val="983E2852"/>
    <w:lvl w:ilvl="0" w:tplc="B680F9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6F31442"/>
    <w:multiLevelType w:val="hybridMultilevel"/>
    <w:tmpl w:val="9B3A676A"/>
    <w:lvl w:ilvl="0" w:tplc="D5F6F5DE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75" w:hanging="360"/>
      </w:pPr>
    </w:lvl>
    <w:lvl w:ilvl="2" w:tplc="0415001B" w:tentative="1">
      <w:start w:val="1"/>
      <w:numFmt w:val="lowerRoman"/>
      <w:lvlText w:val="%3."/>
      <w:lvlJc w:val="right"/>
      <w:pPr>
        <w:ind w:left="2095" w:hanging="180"/>
      </w:pPr>
    </w:lvl>
    <w:lvl w:ilvl="3" w:tplc="0415000F" w:tentative="1">
      <w:start w:val="1"/>
      <w:numFmt w:val="decimal"/>
      <w:lvlText w:val="%4."/>
      <w:lvlJc w:val="left"/>
      <w:pPr>
        <w:ind w:left="2815" w:hanging="360"/>
      </w:pPr>
    </w:lvl>
    <w:lvl w:ilvl="4" w:tplc="04150019" w:tentative="1">
      <w:start w:val="1"/>
      <w:numFmt w:val="lowerLetter"/>
      <w:lvlText w:val="%5."/>
      <w:lvlJc w:val="left"/>
      <w:pPr>
        <w:ind w:left="3535" w:hanging="360"/>
      </w:pPr>
    </w:lvl>
    <w:lvl w:ilvl="5" w:tplc="0415001B" w:tentative="1">
      <w:start w:val="1"/>
      <w:numFmt w:val="lowerRoman"/>
      <w:lvlText w:val="%6."/>
      <w:lvlJc w:val="right"/>
      <w:pPr>
        <w:ind w:left="4255" w:hanging="180"/>
      </w:pPr>
    </w:lvl>
    <w:lvl w:ilvl="6" w:tplc="0415000F" w:tentative="1">
      <w:start w:val="1"/>
      <w:numFmt w:val="decimal"/>
      <w:lvlText w:val="%7."/>
      <w:lvlJc w:val="left"/>
      <w:pPr>
        <w:ind w:left="4975" w:hanging="360"/>
      </w:pPr>
    </w:lvl>
    <w:lvl w:ilvl="7" w:tplc="04150019" w:tentative="1">
      <w:start w:val="1"/>
      <w:numFmt w:val="lowerLetter"/>
      <w:lvlText w:val="%8."/>
      <w:lvlJc w:val="left"/>
      <w:pPr>
        <w:ind w:left="5695" w:hanging="360"/>
      </w:pPr>
    </w:lvl>
    <w:lvl w:ilvl="8" w:tplc="0415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19" w15:restartNumberingAfterBreak="0">
    <w:nsid w:val="544939DB"/>
    <w:multiLevelType w:val="hybridMultilevel"/>
    <w:tmpl w:val="F01C0D6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82936F3"/>
    <w:multiLevelType w:val="hybridMultilevel"/>
    <w:tmpl w:val="3E4A0C84"/>
    <w:lvl w:ilvl="0" w:tplc="B99E844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5" w:hanging="360"/>
      </w:pPr>
    </w:lvl>
    <w:lvl w:ilvl="2" w:tplc="0415001B" w:tentative="1">
      <w:start w:val="1"/>
      <w:numFmt w:val="lowerRoman"/>
      <w:lvlText w:val="%3."/>
      <w:lvlJc w:val="right"/>
      <w:pPr>
        <w:ind w:left="2095" w:hanging="180"/>
      </w:pPr>
    </w:lvl>
    <w:lvl w:ilvl="3" w:tplc="0415000F" w:tentative="1">
      <w:start w:val="1"/>
      <w:numFmt w:val="decimal"/>
      <w:lvlText w:val="%4."/>
      <w:lvlJc w:val="left"/>
      <w:pPr>
        <w:ind w:left="2815" w:hanging="360"/>
      </w:pPr>
    </w:lvl>
    <w:lvl w:ilvl="4" w:tplc="04150019" w:tentative="1">
      <w:start w:val="1"/>
      <w:numFmt w:val="lowerLetter"/>
      <w:lvlText w:val="%5."/>
      <w:lvlJc w:val="left"/>
      <w:pPr>
        <w:ind w:left="3535" w:hanging="360"/>
      </w:pPr>
    </w:lvl>
    <w:lvl w:ilvl="5" w:tplc="0415001B" w:tentative="1">
      <w:start w:val="1"/>
      <w:numFmt w:val="lowerRoman"/>
      <w:lvlText w:val="%6."/>
      <w:lvlJc w:val="right"/>
      <w:pPr>
        <w:ind w:left="4255" w:hanging="180"/>
      </w:pPr>
    </w:lvl>
    <w:lvl w:ilvl="6" w:tplc="0415000F" w:tentative="1">
      <w:start w:val="1"/>
      <w:numFmt w:val="decimal"/>
      <w:lvlText w:val="%7."/>
      <w:lvlJc w:val="left"/>
      <w:pPr>
        <w:ind w:left="4975" w:hanging="360"/>
      </w:pPr>
    </w:lvl>
    <w:lvl w:ilvl="7" w:tplc="04150019" w:tentative="1">
      <w:start w:val="1"/>
      <w:numFmt w:val="lowerLetter"/>
      <w:lvlText w:val="%8."/>
      <w:lvlJc w:val="left"/>
      <w:pPr>
        <w:ind w:left="5695" w:hanging="360"/>
      </w:pPr>
    </w:lvl>
    <w:lvl w:ilvl="8" w:tplc="0415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21" w15:restartNumberingAfterBreak="0">
    <w:nsid w:val="76D7723B"/>
    <w:multiLevelType w:val="hybridMultilevel"/>
    <w:tmpl w:val="BD96DAB6"/>
    <w:lvl w:ilvl="0" w:tplc="C812F7DA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576480"/>
    <w:multiLevelType w:val="hybridMultilevel"/>
    <w:tmpl w:val="18DC11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4"/>
  </w:num>
  <w:num w:numId="5">
    <w:abstractNumId w:val="20"/>
  </w:num>
  <w:num w:numId="6">
    <w:abstractNumId w:val="18"/>
  </w:num>
  <w:num w:numId="7">
    <w:abstractNumId w:val="3"/>
  </w:num>
  <w:num w:numId="8">
    <w:abstractNumId w:val="12"/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2"/>
  </w:num>
  <w:num w:numId="13">
    <w:abstractNumId w:val="8"/>
  </w:num>
  <w:num w:numId="14">
    <w:abstractNumId w:val="9"/>
  </w:num>
  <w:num w:numId="15">
    <w:abstractNumId w:val="10"/>
  </w:num>
  <w:num w:numId="16">
    <w:abstractNumId w:val="7"/>
  </w:num>
  <w:num w:numId="17">
    <w:abstractNumId w:val="0"/>
  </w:num>
  <w:num w:numId="18">
    <w:abstractNumId w:val="1"/>
  </w:num>
  <w:num w:numId="19">
    <w:abstractNumId w:val="2"/>
  </w:num>
  <w:num w:numId="20">
    <w:abstractNumId w:val="4"/>
  </w:num>
  <w:num w:numId="21">
    <w:abstractNumId w:val="5"/>
  </w:num>
  <w:num w:numId="22">
    <w:abstractNumId w:val="6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D9C"/>
    <w:rsid w:val="00065268"/>
    <w:rsid w:val="000B7521"/>
    <w:rsid w:val="000F53D4"/>
    <w:rsid w:val="00102F9F"/>
    <w:rsid w:val="001B101B"/>
    <w:rsid w:val="001B2A6B"/>
    <w:rsid w:val="001B48F7"/>
    <w:rsid w:val="001C4FD3"/>
    <w:rsid w:val="001F446D"/>
    <w:rsid w:val="00250A62"/>
    <w:rsid w:val="00281C91"/>
    <w:rsid w:val="002A2495"/>
    <w:rsid w:val="002C6692"/>
    <w:rsid w:val="002E748E"/>
    <w:rsid w:val="00376BAD"/>
    <w:rsid w:val="0039016E"/>
    <w:rsid w:val="0042237E"/>
    <w:rsid w:val="00463ED8"/>
    <w:rsid w:val="00496209"/>
    <w:rsid w:val="00511932"/>
    <w:rsid w:val="00520314"/>
    <w:rsid w:val="00542C7A"/>
    <w:rsid w:val="00594A87"/>
    <w:rsid w:val="00627E66"/>
    <w:rsid w:val="006C16B8"/>
    <w:rsid w:val="00883EEE"/>
    <w:rsid w:val="00966D96"/>
    <w:rsid w:val="00A02148"/>
    <w:rsid w:val="00A24A43"/>
    <w:rsid w:val="00A34F73"/>
    <w:rsid w:val="00AD1D9C"/>
    <w:rsid w:val="00C437D1"/>
    <w:rsid w:val="00C70AC8"/>
    <w:rsid w:val="00EB3C87"/>
    <w:rsid w:val="00F27A20"/>
    <w:rsid w:val="00F874C5"/>
    <w:rsid w:val="00FC6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869DD"/>
  <w15:chartTrackingRefBased/>
  <w15:docId w15:val="{CC657740-D8B3-4E70-84DF-6D4DBE967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0">
    <w:name w:val="Normal"/>
    <w:qFormat/>
    <w:rsid w:val="00AD1D9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0"/>
    <w:next w:val="Normalny0"/>
    <w:link w:val="Nagwek1Znak"/>
    <w:uiPriority w:val="9"/>
    <w:qFormat/>
    <w:rsid w:val="00376BA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0"/>
    <w:next w:val="Normalny0"/>
    <w:link w:val="Nagwek2Znak"/>
    <w:qFormat/>
    <w:rsid w:val="00376BAD"/>
    <w:pPr>
      <w:keepNext/>
      <w:numPr>
        <w:ilvl w:val="1"/>
        <w:numId w:val="1"/>
      </w:numPr>
      <w:spacing w:line="360" w:lineRule="auto"/>
      <w:jc w:val="center"/>
      <w:outlineLvl w:val="1"/>
    </w:pPr>
    <w:rPr>
      <w:b/>
      <w:spacing w:val="20"/>
      <w:sz w:val="28"/>
      <w:szCs w:val="28"/>
    </w:rPr>
  </w:style>
  <w:style w:type="paragraph" w:styleId="Nagwek3">
    <w:name w:val="heading 3"/>
    <w:basedOn w:val="Normalny0"/>
    <w:next w:val="Normalny0"/>
    <w:link w:val="Nagwek3Znak"/>
    <w:qFormat/>
    <w:rsid w:val="00376BAD"/>
    <w:pPr>
      <w:keepNext/>
      <w:numPr>
        <w:ilvl w:val="2"/>
        <w:numId w:val="1"/>
      </w:numPr>
      <w:jc w:val="center"/>
      <w:outlineLvl w:val="2"/>
    </w:pPr>
    <w:rPr>
      <w:b/>
      <w:bCs/>
      <w:szCs w:val="24"/>
    </w:rPr>
  </w:style>
  <w:style w:type="paragraph" w:styleId="Nagwek4">
    <w:name w:val="heading 4"/>
    <w:basedOn w:val="Normalny0"/>
    <w:next w:val="Normalny0"/>
    <w:link w:val="Nagwek4Znak"/>
    <w:qFormat/>
    <w:rsid w:val="00376BAD"/>
    <w:pPr>
      <w:keepNext/>
      <w:numPr>
        <w:ilvl w:val="3"/>
        <w:numId w:val="1"/>
      </w:numPr>
      <w:jc w:val="center"/>
      <w:outlineLvl w:val="3"/>
    </w:pPr>
    <w:rPr>
      <w:b/>
      <w:bCs/>
      <w:i/>
      <w:iCs/>
      <w:sz w:val="24"/>
      <w:szCs w:val="24"/>
    </w:rPr>
  </w:style>
  <w:style w:type="paragraph" w:styleId="Nagwek7">
    <w:name w:val="heading 7"/>
    <w:basedOn w:val="Normalny0"/>
    <w:next w:val="Normalny0"/>
    <w:link w:val="Nagwek7Znak"/>
    <w:uiPriority w:val="9"/>
    <w:semiHidden/>
    <w:unhideWhenUsed/>
    <w:qFormat/>
    <w:rsid w:val="00376BA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D1D9C"/>
    <w:rPr>
      <w:color w:val="000080"/>
      <w:u w:val="single"/>
    </w:rPr>
  </w:style>
  <w:style w:type="paragraph" w:customStyle="1" w:styleId="Tekstpodstawowy21">
    <w:name w:val="Tekst podstawowy 21"/>
    <w:basedOn w:val="Normalny0"/>
    <w:rsid w:val="00AD1D9C"/>
    <w:pPr>
      <w:jc w:val="both"/>
    </w:pPr>
    <w:rPr>
      <w:sz w:val="28"/>
    </w:rPr>
  </w:style>
  <w:style w:type="character" w:customStyle="1" w:styleId="AkapitzlistZnak">
    <w:name w:val="Akapit z listą Znak"/>
    <w:link w:val="Akapitzlist"/>
    <w:uiPriority w:val="34"/>
    <w:locked/>
    <w:rsid w:val="00AD1D9C"/>
  </w:style>
  <w:style w:type="paragraph" w:styleId="Akapitzlist">
    <w:name w:val="List Paragraph"/>
    <w:basedOn w:val="Normalny0"/>
    <w:link w:val="AkapitzlistZnak"/>
    <w:uiPriority w:val="34"/>
    <w:qFormat/>
    <w:rsid w:val="00AD1D9C"/>
    <w:pPr>
      <w:suppressAutoHyphens w:val="0"/>
      <w:spacing w:after="160" w:line="254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Zawartotabeli">
    <w:name w:val="Zawartość tabeli"/>
    <w:basedOn w:val="Normalny0"/>
    <w:rsid w:val="0039016E"/>
    <w:pPr>
      <w:widowControl w:val="0"/>
      <w:suppressLineNumber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63ED8"/>
    <w:rPr>
      <w:color w:val="605E5C"/>
      <w:shd w:val="clear" w:color="auto" w:fill="E1DFDD"/>
    </w:rPr>
  </w:style>
  <w:style w:type="paragraph" w:styleId="Tekstdymka">
    <w:name w:val="Balloon Text"/>
    <w:basedOn w:val="Normalny0"/>
    <w:link w:val="TekstdymkaZnak"/>
    <w:uiPriority w:val="99"/>
    <w:semiHidden/>
    <w:unhideWhenUsed/>
    <w:rsid w:val="00C437D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37D1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Tekstpodstawowywcity21">
    <w:name w:val="Tekst podstawowy wcięty 21"/>
    <w:basedOn w:val="Normalny0"/>
    <w:rsid w:val="00376BAD"/>
    <w:pPr>
      <w:spacing w:line="360" w:lineRule="auto"/>
      <w:ind w:firstLine="708"/>
      <w:jc w:val="both"/>
    </w:pPr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376BAD"/>
    <w:rPr>
      <w:rFonts w:ascii="Times New Roman" w:eastAsia="Times New Roman" w:hAnsi="Times New Roman" w:cs="Times New Roman"/>
      <w:b/>
      <w:spacing w:val="20"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376BAD"/>
    <w:rPr>
      <w:rFonts w:ascii="Times New Roman" w:eastAsia="Times New Roman" w:hAnsi="Times New Roman" w:cs="Times New Roman"/>
      <w:b/>
      <w:bCs/>
      <w:sz w:val="20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376BAD"/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376BA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76BAD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eastAsia="ar-SA"/>
    </w:rPr>
  </w:style>
  <w:style w:type="paragraph" w:styleId="Lista">
    <w:name w:val="List"/>
    <w:basedOn w:val="Tekstpodstawowy"/>
    <w:rsid w:val="00376BAD"/>
    <w:pPr>
      <w:widowControl w:val="0"/>
    </w:pPr>
    <w:rPr>
      <w:rFonts w:eastAsia="Verdana" w:cs="Tahoma"/>
      <w:sz w:val="24"/>
    </w:rPr>
  </w:style>
  <w:style w:type="paragraph" w:customStyle="1" w:styleId="normalny">
    <w:name w:val="normalny"/>
    <w:basedOn w:val="Normalny0"/>
    <w:rsid w:val="00376BAD"/>
    <w:pPr>
      <w:widowControl w:val="0"/>
      <w:numPr>
        <w:numId w:val="8"/>
      </w:numPr>
      <w:suppressLineNumbers/>
      <w:spacing w:line="288" w:lineRule="auto"/>
      <w:jc w:val="both"/>
    </w:pPr>
    <w:rPr>
      <w:rFonts w:eastAsia="Verdana"/>
      <w:sz w:val="24"/>
      <w:szCs w:val="26"/>
    </w:rPr>
  </w:style>
  <w:style w:type="paragraph" w:styleId="Tekstpodstawowy">
    <w:name w:val="Body Text"/>
    <w:basedOn w:val="Normalny0"/>
    <w:link w:val="TekstpodstawowyZnak"/>
    <w:uiPriority w:val="99"/>
    <w:semiHidden/>
    <w:unhideWhenUsed/>
    <w:rsid w:val="00376BA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76BA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Tekstpodstawowy2">
    <w:name w:val="WW-Tekst podstawowy 2"/>
    <w:basedOn w:val="Normalny0"/>
    <w:rsid w:val="00A02148"/>
    <w:pPr>
      <w:widowControl w:val="0"/>
    </w:pPr>
    <w:rPr>
      <w:rFonts w:eastAsia="SimSun" w:cs="Mangal"/>
      <w:kern w:val="1"/>
      <w:sz w:val="24"/>
      <w:szCs w:val="24"/>
      <w:lang w:eastAsia="hi-IN" w:bidi="hi-IN"/>
    </w:rPr>
  </w:style>
  <w:style w:type="paragraph" w:styleId="Tekstpodstawowywcity">
    <w:name w:val="Body Text Indent"/>
    <w:basedOn w:val="Normalny0"/>
    <w:link w:val="TekstpodstawowywcityZnak"/>
    <w:uiPriority w:val="99"/>
    <w:semiHidden/>
    <w:unhideWhenUsed/>
    <w:rsid w:val="00966D9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66D96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906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.balcerowski@powiatpultuski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iod@powiatpultuski.pl;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tarostwo@powiat-makowski.pl;&#160;" TargetMode="External"/><Relationship Id="rId11" Type="http://schemas.openxmlformats.org/officeDocument/2006/relationships/hyperlink" Target="https://efaktura.gov.pl/platforma-PE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od@powiatpultuski.pl;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arostwo@powiat-makowski.pl;&#160;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E59956-7DE8-4494-B160-5AD6F880A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3553</Words>
  <Characters>21321</Characters>
  <Application>Microsoft Office Word</Application>
  <DocSecurity>0</DocSecurity>
  <Lines>177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Wądolna</dc:creator>
  <cp:keywords/>
  <dc:description/>
  <cp:lastModifiedBy>Agnieszka Wądolna</cp:lastModifiedBy>
  <cp:revision>2</cp:revision>
  <cp:lastPrinted>2019-12-11T11:54:00Z</cp:lastPrinted>
  <dcterms:created xsi:type="dcterms:W3CDTF">2019-12-11T11:54:00Z</dcterms:created>
  <dcterms:modified xsi:type="dcterms:W3CDTF">2019-12-11T11:54:00Z</dcterms:modified>
</cp:coreProperties>
</file>