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1D2E03" w:rsidP="001D2E03">
      <w:pPr>
        <w:spacing w:line="288" w:lineRule="auto"/>
        <w:jc w:val="right"/>
      </w:pPr>
      <w:r>
        <w:t xml:space="preserve">Pułtusk, </w:t>
      </w:r>
      <w:r w:rsidR="00893762">
        <w:t>18.10.2022</w:t>
      </w:r>
      <w:r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893762">
        <w:rPr>
          <w:lang w:val="en-US"/>
        </w:rPr>
        <w:t xml:space="preserve">    .2022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8D65D6" w:rsidP="008D65D6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</w:t>
      </w:r>
      <w:r w:rsidR="00893762">
        <w:t xml:space="preserve"> 2022</w:t>
      </w:r>
      <w:r>
        <w:t xml:space="preserve">r. poz. </w:t>
      </w:r>
      <w:r w:rsidR="00893762">
        <w:t>1710</w:t>
      </w:r>
      <w:r>
        <w:t>, ze zm.</w:t>
      </w:r>
      <w:r w:rsidRPr="00931385">
        <w:t>)</w:t>
      </w:r>
      <w:r>
        <w:t xml:space="preserve"> </w:t>
      </w:r>
      <w:r w:rsidR="00931385">
        <w:t>d</w:t>
      </w:r>
      <w:r w:rsidR="001D2E03" w:rsidRPr="00931385">
        <w:t>ziałając w oparciu o art. 62 ust. 1 pkt 1 lit. a ustawy z dnia</w:t>
      </w:r>
      <w:r w:rsidR="00931385">
        <w:t xml:space="preserve"> </w:t>
      </w:r>
      <w:r w:rsidR="001D2E03" w:rsidRPr="00931385">
        <w:t xml:space="preserve">7 lipca 1994 r. Prawo budowlane </w:t>
      </w:r>
      <w:r w:rsidR="00893762">
        <w:t>(Dz.U. z 2021</w:t>
      </w:r>
      <w:r>
        <w:t> r. poz. </w:t>
      </w:r>
      <w:r w:rsidR="00893762">
        <w:t>2351</w:t>
      </w:r>
      <w:r>
        <w:t xml:space="preserve">, ze zm.) </w:t>
      </w:r>
      <w:r w:rsidR="008A2AA3">
        <w:t>Starostwo Powiatowe w Puł</w:t>
      </w:r>
      <w:r w:rsidR="00CF482B">
        <w:t>tusku</w:t>
      </w:r>
      <w:r w:rsidR="001D2E03" w:rsidRPr="00931385">
        <w:t xml:space="preserve"> zwraca się z prośbą o wycenę usługi: </w:t>
      </w:r>
    </w:p>
    <w:p w:rsidR="001D2E03" w:rsidRDefault="001D2E03" w:rsidP="00931385">
      <w:pPr>
        <w:tabs>
          <w:tab w:val="num" w:pos="720"/>
        </w:tabs>
        <w:spacing w:before="60"/>
        <w:jc w:val="both"/>
      </w:pPr>
      <w:r w:rsidRPr="00931385">
        <w:rPr>
          <w:b/>
          <w:bCs/>
          <w:i/>
          <w:iCs/>
        </w:rPr>
        <w:t>- okresowej rocznej kontroli</w:t>
      </w:r>
      <w:r w:rsidR="008A2AA3">
        <w:rPr>
          <w:b/>
          <w:bCs/>
          <w:i/>
          <w:iCs/>
        </w:rPr>
        <w:t xml:space="preserve"> stanu technicznego </w:t>
      </w:r>
      <w:r w:rsidRPr="00931385">
        <w:rPr>
          <w:b/>
          <w:bCs/>
          <w:i/>
          <w:iCs/>
        </w:rPr>
        <w:t>obiektów Starostwa Powiatowego</w:t>
      </w:r>
      <w:r w:rsidRPr="00931385">
        <w:rPr>
          <w:b/>
          <w:bCs/>
          <w:i/>
          <w:iCs/>
        </w:rPr>
        <w:br/>
        <w:t>w Pułtusku przy ul. Białowiejskiej 5</w:t>
      </w:r>
      <w:r w:rsidR="00893762">
        <w:rPr>
          <w:b/>
          <w:bCs/>
          <w:i/>
          <w:iCs/>
        </w:rPr>
        <w:t>a</w:t>
      </w:r>
      <w:r w:rsidRPr="00931385">
        <w:t xml:space="preserve">, </w:t>
      </w:r>
      <w:r w:rsidRPr="008A2AA3">
        <w:t>polegającej na sprawdzeniu stanu technicznego elementów budynku</w:t>
      </w:r>
      <w:r w:rsidR="00A73E74" w:rsidRPr="008A2AA3">
        <w:t>, budowli</w:t>
      </w:r>
      <w:r w:rsidRPr="008A2AA3">
        <w:t xml:space="preserve"> i instalacji narażonych na szkodliwe wpływy atmosferyczne</w:t>
      </w:r>
      <w:r w:rsidRPr="008A2AA3">
        <w:br/>
        <w:t>i niszczące działania czynników występujących podczas użytkowania obiektów</w:t>
      </w:r>
      <w:r w:rsidR="00CF482B">
        <w:t>.</w:t>
      </w:r>
      <w:r w:rsidR="002671F1">
        <w:t xml:space="preserve"> 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="00893762">
        <w:rPr>
          <w:b/>
        </w:rPr>
        <w:t>do 8</w:t>
      </w:r>
      <w:r w:rsidR="00F5069C">
        <w:rPr>
          <w:b/>
        </w:rPr>
        <w:t xml:space="preserve"> </w:t>
      </w:r>
      <w:r w:rsidR="008D65D6">
        <w:rPr>
          <w:b/>
        </w:rPr>
        <w:t xml:space="preserve">listopada </w:t>
      </w:r>
      <w:r w:rsidR="00893762">
        <w:rPr>
          <w:b/>
        </w:rPr>
        <w:t>2022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kontroli obiektów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893762">
        <w:rPr>
          <w:rFonts w:eastAsia="TimesNewRomanPSMT"/>
          <w:b/>
          <w:bCs/>
        </w:rPr>
        <w:t>25</w:t>
      </w:r>
      <w:r w:rsidR="00F5069C">
        <w:rPr>
          <w:rFonts w:eastAsia="TimesNewRomanPSMT"/>
          <w:b/>
          <w:bCs/>
        </w:rPr>
        <w:t xml:space="preserve"> października</w:t>
      </w:r>
      <w:r w:rsidR="00CA31FB">
        <w:rPr>
          <w:rFonts w:eastAsia="TimesNewRomanPSMT"/>
          <w:b/>
          <w:bCs/>
        </w:rPr>
        <w:t xml:space="preserve"> </w:t>
      </w:r>
      <w:r w:rsidR="00893762">
        <w:rPr>
          <w:rFonts w:eastAsia="TimesNewRomanPSMT"/>
          <w:b/>
          <w:bCs/>
        </w:rPr>
        <w:t>2022</w:t>
      </w:r>
      <w:r w:rsidRPr="003E2B9A">
        <w:rPr>
          <w:rFonts w:eastAsia="TimesNewRomanPSMT"/>
          <w:b/>
          <w:bCs/>
        </w:rPr>
        <w:t xml:space="preserve">r.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Pr="004B6380">
          <w:rPr>
            <w:rStyle w:val="Hipercze"/>
            <w:b/>
            <w:color w:val="000000" w:themeColor="text1"/>
          </w:rPr>
          <w:t>sekretariat@powiatpultuski.pl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B324CC" w:rsidRDefault="00B324CC" w:rsidP="00A73E74">
      <w:pPr>
        <w:widowControl w:val="0"/>
        <w:suppressAutoHyphens/>
        <w:ind w:left="5664" w:firstLine="708"/>
        <w:jc w:val="both"/>
        <w:rPr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bookmarkStart w:id="0" w:name="_GoBack"/>
      <w:bookmarkEnd w:id="0"/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Pr="00440B2C" w:rsidRDefault="00440B2C" w:rsidP="00A73E74">
      <w:pPr>
        <w:widowControl w:val="0"/>
        <w:suppressAutoHyphens/>
        <w:ind w:left="5664" w:firstLine="708"/>
        <w:jc w:val="both"/>
      </w:pPr>
      <w:r>
        <w:t xml:space="preserve">  </w:t>
      </w:r>
      <w:r w:rsidRPr="00440B2C">
        <w:t>STAROSTA</w:t>
      </w:r>
    </w:p>
    <w:p w:rsidR="00440B2C" w:rsidRPr="00440B2C" w:rsidRDefault="00440B2C" w:rsidP="00A73E74">
      <w:pPr>
        <w:widowControl w:val="0"/>
        <w:suppressAutoHyphens/>
        <w:ind w:left="5664" w:firstLine="708"/>
        <w:jc w:val="both"/>
        <w:rPr>
          <w:i/>
        </w:rPr>
      </w:pPr>
    </w:p>
    <w:p w:rsidR="00440B2C" w:rsidRPr="00440B2C" w:rsidRDefault="00440B2C" w:rsidP="00A73E74">
      <w:pPr>
        <w:widowControl w:val="0"/>
        <w:suppressAutoHyphens/>
        <w:ind w:left="5664" w:firstLine="708"/>
        <w:jc w:val="both"/>
        <w:rPr>
          <w:i/>
        </w:rPr>
      </w:pPr>
      <w:r w:rsidRPr="00440B2C">
        <w:rPr>
          <w:i/>
        </w:rPr>
        <w:t>/- Jan Zalewski</w:t>
      </w:r>
    </w:p>
    <w:p w:rsidR="00893762" w:rsidRPr="00440B2C" w:rsidRDefault="00893762" w:rsidP="00A73E74">
      <w:pPr>
        <w:widowControl w:val="0"/>
        <w:suppressAutoHyphens/>
        <w:ind w:left="5664" w:firstLine="708"/>
        <w:jc w:val="both"/>
        <w:rPr>
          <w:i/>
        </w:rPr>
      </w:pPr>
    </w:p>
    <w:p w:rsidR="00893762" w:rsidRDefault="00440B2C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 xml:space="preserve">Załącznik nr 1 </w:t>
      </w:r>
    </w:p>
    <w:p w:rsidR="00ED762E" w:rsidRPr="00CA31FB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  <w:r w:rsidR="00893762">
        <w:rPr>
          <w:b/>
          <w:bCs/>
          <w:spacing w:val="20"/>
        </w:rPr>
        <w:t>a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931385" w:rsidRDefault="008D65D6" w:rsidP="00C1277B">
      <w:pPr>
        <w:pStyle w:val="Tekstpodstawowy"/>
        <w:spacing w:line="288" w:lineRule="auto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2021r. poz. 1129, ze zm.</w:t>
      </w:r>
      <w:r w:rsidRPr="00931385">
        <w:t>)</w:t>
      </w:r>
      <w:r>
        <w:t xml:space="preserve">  </w:t>
      </w:r>
      <w:r w:rsidR="00931385">
        <w:t>przedstawiam</w:t>
      </w:r>
      <w:r w:rsidR="00ED762E">
        <w:t xml:space="preserve"> ofertę na </w:t>
      </w:r>
      <w:r w:rsidR="00512994">
        <w:t>przeprowadzenie</w:t>
      </w:r>
      <w:r w:rsidR="00931385">
        <w:t xml:space="preserve">: </w:t>
      </w:r>
    </w:p>
    <w:p w:rsidR="00ED762E" w:rsidRDefault="00931385" w:rsidP="00F5069C">
      <w:pPr>
        <w:tabs>
          <w:tab w:val="num" w:pos="720"/>
        </w:tabs>
        <w:spacing w:before="60" w:line="312" w:lineRule="auto"/>
        <w:jc w:val="both"/>
      </w:pPr>
      <w:r>
        <w:rPr>
          <w:b/>
          <w:bCs/>
          <w:i/>
          <w:iCs/>
        </w:rPr>
        <w:t>- okresowej rocznej kontroli stanu technicznego obiektów Starostwa Powiatowego</w:t>
      </w:r>
      <w:r>
        <w:rPr>
          <w:b/>
          <w:bCs/>
          <w:i/>
          <w:iCs/>
        </w:rPr>
        <w:br/>
        <w:t>w Pułtusku przy ul. Białowiejskiej 5</w:t>
      </w:r>
      <w:r w:rsidR="00893762">
        <w:rPr>
          <w:b/>
          <w:bCs/>
          <w:i/>
          <w:iCs/>
        </w:rPr>
        <w:t>a</w:t>
      </w:r>
      <w:r>
        <w:t>, polegającej na sprawdzeniu stanu technicznego elementów budynku</w:t>
      </w:r>
      <w:r w:rsidR="008A2AA3">
        <w:t>, budowli</w:t>
      </w:r>
      <w:r>
        <w:t xml:space="preserve"> i instalacji narażonych na szkodliwe wpływy atmosferyczne</w:t>
      </w:r>
      <w:r>
        <w:br/>
        <w:t xml:space="preserve">i niszczące działania czynników występujących podczas użytkowania obiektów </w:t>
      </w:r>
    </w:p>
    <w:p w:rsidR="00F5069C" w:rsidRDefault="00F5069C" w:rsidP="00F5069C">
      <w:pPr>
        <w:tabs>
          <w:tab w:val="num" w:pos="720"/>
        </w:tabs>
        <w:spacing w:before="60" w:line="312" w:lineRule="auto"/>
        <w:jc w:val="both"/>
        <w:rPr>
          <w:bCs/>
          <w:iCs/>
        </w:rPr>
      </w:pPr>
    </w:p>
    <w:p w:rsidR="00ED762E" w:rsidRDefault="00ED762E" w:rsidP="00ED762E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F5069C" w:rsidRDefault="00F5069C" w:rsidP="00ED762E">
      <w:pPr>
        <w:jc w:val="both"/>
      </w:pPr>
    </w:p>
    <w:p w:rsidR="00F5069C" w:rsidRDefault="00F5069C" w:rsidP="00ED762E">
      <w:pPr>
        <w:jc w:val="both"/>
      </w:pPr>
    </w:p>
    <w:p w:rsidR="00ED762E" w:rsidRDefault="00ED762E" w:rsidP="00ED762E">
      <w:pPr>
        <w:jc w:val="both"/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2C699E"/>
    <w:rsid w:val="00354D95"/>
    <w:rsid w:val="00440B2C"/>
    <w:rsid w:val="00460EAA"/>
    <w:rsid w:val="004B6380"/>
    <w:rsid w:val="00512994"/>
    <w:rsid w:val="006632F9"/>
    <w:rsid w:val="00893762"/>
    <w:rsid w:val="008A2AA3"/>
    <w:rsid w:val="008D65D6"/>
    <w:rsid w:val="00931385"/>
    <w:rsid w:val="009619A0"/>
    <w:rsid w:val="009662B7"/>
    <w:rsid w:val="00A73E74"/>
    <w:rsid w:val="00AC3860"/>
    <w:rsid w:val="00B324CC"/>
    <w:rsid w:val="00C1277B"/>
    <w:rsid w:val="00CA31FB"/>
    <w:rsid w:val="00CF482B"/>
    <w:rsid w:val="00D36665"/>
    <w:rsid w:val="00ED762E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7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2193-B493-48B5-82B5-6024FE19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6</cp:revision>
  <cp:lastPrinted>2022-10-18T12:38:00Z</cp:lastPrinted>
  <dcterms:created xsi:type="dcterms:W3CDTF">2022-10-18T12:29:00Z</dcterms:created>
  <dcterms:modified xsi:type="dcterms:W3CDTF">2022-10-18T13:21:00Z</dcterms:modified>
</cp:coreProperties>
</file>