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F4F5" w14:textId="657E1C01" w:rsidR="00B57602" w:rsidRPr="002B011A" w:rsidRDefault="002B011A" w:rsidP="00247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1A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F7559">
        <w:rPr>
          <w:rFonts w:ascii="Times New Roman" w:hAnsi="Times New Roman" w:cs="Times New Roman"/>
          <w:b/>
          <w:sz w:val="24"/>
          <w:szCs w:val="24"/>
        </w:rPr>
        <w:t>6</w:t>
      </w:r>
      <w:r w:rsidRPr="002B011A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C4640D4" w14:textId="77777777" w:rsidR="00B57602" w:rsidRPr="002B011A" w:rsidRDefault="00B57602" w:rsidP="00247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1A">
        <w:rPr>
          <w:rFonts w:ascii="Times New Roman" w:hAnsi="Times New Roman" w:cs="Times New Roman"/>
          <w:b/>
          <w:sz w:val="24"/>
          <w:szCs w:val="24"/>
        </w:rPr>
        <w:t>Starosty Pułtuskiego</w:t>
      </w:r>
    </w:p>
    <w:p w14:paraId="0E31FF74" w14:textId="77777777" w:rsidR="00B57602" w:rsidRPr="002B011A" w:rsidRDefault="00B57602" w:rsidP="00247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11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268AE">
        <w:rPr>
          <w:rFonts w:ascii="Times New Roman" w:hAnsi="Times New Roman" w:cs="Times New Roman"/>
          <w:b/>
          <w:sz w:val="24"/>
          <w:szCs w:val="24"/>
        </w:rPr>
        <w:t>17</w:t>
      </w:r>
      <w:r w:rsidR="002B011A" w:rsidRPr="002B011A">
        <w:rPr>
          <w:rFonts w:ascii="Times New Roman" w:hAnsi="Times New Roman" w:cs="Times New Roman"/>
          <w:b/>
          <w:sz w:val="24"/>
          <w:szCs w:val="24"/>
        </w:rPr>
        <w:t xml:space="preserve"> stycznia 2023r</w:t>
      </w:r>
      <w:r w:rsidRPr="002B011A">
        <w:rPr>
          <w:rFonts w:ascii="Times New Roman" w:hAnsi="Times New Roman" w:cs="Times New Roman"/>
          <w:b/>
          <w:sz w:val="24"/>
          <w:szCs w:val="24"/>
        </w:rPr>
        <w:t>.</w:t>
      </w:r>
    </w:p>
    <w:p w14:paraId="2F21B0FA" w14:textId="77777777" w:rsidR="00247738" w:rsidRPr="002B011A" w:rsidRDefault="00247738" w:rsidP="00247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F2443" w14:textId="77777777" w:rsidR="00247738" w:rsidRPr="002B011A" w:rsidRDefault="00B57602" w:rsidP="00F7755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11A">
        <w:rPr>
          <w:rFonts w:ascii="Times New Roman" w:hAnsi="Times New Roman" w:cs="Times New Roman"/>
          <w:i/>
          <w:sz w:val="24"/>
          <w:szCs w:val="24"/>
        </w:rPr>
        <w:t>w sprawie</w:t>
      </w:r>
      <w:r w:rsidR="00F7755E" w:rsidRPr="002B011A">
        <w:rPr>
          <w:rFonts w:ascii="Times New Roman" w:hAnsi="Times New Roman" w:cs="Times New Roman"/>
          <w:i/>
          <w:sz w:val="24"/>
          <w:szCs w:val="24"/>
        </w:rPr>
        <w:t xml:space="preserve"> zasad </w:t>
      </w:r>
      <w:r w:rsidR="00763FA6" w:rsidRPr="002B011A">
        <w:rPr>
          <w:rFonts w:ascii="Times New Roman" w:hAnsi="Times New Roman" w:cs="Times New Roman"/>
          <w:i/>
          <w:sz w:val="24"/>
          <w:szCs w:val="24"/>
        </w:rPr>
        <w:t>używania samochodów w celu realizacji zadań służbowych oraz rozliczania kosztów podróży służbowych.</w:t>
      </w:r>
    </w:p>
    <w:p w14:paraId="206EF615" w14:textId="77777777" w:rsidR="00B57602" w:rsidRPr="002B011A" w:rsidRDefault="00763FA6" w:rsidP="002477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Na podstawie art. 34 ust. 1</w:t>
      </w:r>
      <w:r w:rsidR="00B57602" w:rsidRPr="002B011A">
        <w:rPr>
          <w:rFonts w:ascii="Times New Roman" w:hAnsi="Times New Roman" w:cs="Times New Roman"/>
          <w:sz w:val="24"/>
          <w:szCs w:val="24"/>
        </w:rPr>
        <w:t xml:space="preserve"> oraz art. 35 ust. 2 ustawy z dnia 5 czerwca 19</w:t>
      </w:r>
      <w:r w:rsidR="00BA250B" w:rsidRPr="002B011A">
        <w:rPr>
          <w:rFonts w:ascii="Times New Roman" w:hAnsi="Times New Roman" w:cs="Times New Roman"/>
          <w:sz w:val="24"/>
          <w:szCs w:val="24"/>
        </w:rPr>
        <w:t>98</w:t>
      </w:r>
      <w:r w:rsidR="00B57602" w:rsidRPr="002B011A">
        <w:rPr>
          <w:rFonts w:ascii="Times New Roman" w:hAnsi="Times New Roman" w:cs="Times New Roman"/>
          <w:sz w:val="24"/>
          <w:szCs w:val="24"/>
        </w:rPr>
        <w:t xml:space="preserve">r. 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7602" w:rsidRPr="002B011A">
        <w:rPr>
          <w:rFonts w:ascii="Times New Roman" w:hAnsi="Times New Roman" w:cs="Times New Roman"/>
          <w:sz w:val="24"/>
          <w:szCs w:val="24"/>
        </w:rPr>
        <w:t>o samo</w:t>
      </w:r>
      <w:r w:rsidR="002B011A">
        <w:rPr>
          <w:rFonts w:ascii="Times New Roman" w:hAnsi="Times New Roman" w:cs="Times New Roman"/>
          <w:sz w:val="24"/>
          <w:szCs w:val="24"/>
        </w:rPr>
        <w:t>rządzie powiatowym (Dz. U. z 2022</w:t>
      </w:r>
      <w:r w:rsidRPr="002B011A">
        <w:rPr>
          <w:rFonts w:ascii="Times New Roman" w:hAnsi="Times New Roman" w:cs="Times New Roman"/>
          <w:sz w:val="24"/>
          <w:szCs w:val="24"/>
        </w:rPr>
        <w:t>r.</w:t>
      </w:r>
      <w:r w:rsidR="00B57602" w:rsidRPr="002B011A">
        <w:rPr>
          <w:rFonts w:ascii="Times New Roman" w:hAnsi="Times New Roman" w:cs="Times New Roman"/>
          <w:sz w:val="24"/>
          <w:szCs w:val="24"/>
        </w:rPr>
        <w:t xml:space="preserve"> poz. </w:t>
      </w:r>
      <w:r w:rsidR="002B011A">
        <w:rPr>
          <w:rFonts w:ascii="Times New Roman" w:hAnsi="Times New Roman" w:cs="Times New Roman"/>
          <w:sz w:val="24"/>
          <w:szCs w:val="24"/>
        </w:rPr>
        <w:t>1526)</w:t>
      </w:r>
      <w:r w:rsidR="00247738" w:rsidRPr="002B011A">
        <w:rPr>
          <w:rFonts w:ascii="Times New Roman" w:hAnsi="Times New Roman" w:cs="Times New Roman"/>
          <w:sz w:val="24"/>
          <w:szCs w:val="24"/>
        </w:rPr>
        <w:t>,</w:t>
      </w:r>
      <w:r w:rsidR="00B57602"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C0140A" w:rsidRPr="002B011A">
        <w:rPr>
          <w:rFonts w:ascii="Times New Roman" w:hAnsi="Times New Roman" w:cs="Times New Roman"/>
          <w:sz w:val="24"/>
          <w:szCs w:val="24"/>
        </w:rPr>
        <w:t xml:space="preserve">w związku z rozporządzeniem Ministra Pracy i Polityki Społecznej z dnia 29 stycznia 2013r. w sprawie należności 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0140A" w:rsidRPr="002B011A">
        <w:rPr>
          <w:rFonts w:ascii="Times New Roman" w:hAnsi="Times New Roman" w:cs="Times New Roman"/>
          <w:sz w:val="24"/>
          <w:szCs w:val="24"/>
        </w:rPr>
        <w:t xml:space="preserve"> przysługujących pracownikowi zatrudnionemu w państwowej lub samorządowej jednostce sfery budżetowej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C0140A" w:rsidRPr="002B011A">
        <w:rPr>
          <w:rFonts w:ascii="Times New Roman" w:hAnsi="Times New Roman" w:cs="Times New Roman"/>
          <w:sz w:val="24"/>
          <w:szCs w:val="24"/>
        </w:rPr>
        <w:t xml:space="preserve"> z tytułu podróży służbowej (Dz. U. poz</w:t>
      </w:r>
      <w:r w:rsidR="00D47ACE" w:rsidRPr="002B011A">
        <w:rPr>
          <w:rFonts w:ascii="Times New Roman" w:hAnsi="Times New Roman" w:cs="Times New Roman"/>
          <w:sz w:val="24"/>
          <w:szCs w:val="24"/>
        </w:rPr>
        <w:t>. 167</w:t>
      </w:r>
      <w:r w:rsidR="002B011A">
        <w:rPr>
          <w:rFonts w:ascii="Times New Roman" w:hAnsi="Times New Roman" w:cs="Times New Roman"/>
          <w:sz w:val="24"/>
          <w:szCs w:val="24"/>
        </w:rPr>
        <w:t>, ze zm.</w:t>
      </w:r>
      <w:r w:rsidR="00D47ACE" w:rsidRPr="002B011A">
        <w:rPr>
          <w:rFonts w:ascii="Times New Roman" w:hAnsi="Times New Roman" w:cs="Times New Roman"/>
          <w:sz w:val="24"/>
          <w:szCs w:val="24"/>
        </w:rPr>
        <w:t xml:space="preserve">) </w:t>
      </w:r>
      <w:r w:rsidR="00867A92" w:rsidRPr="002B011A">
        <w:rPr>
          <w:rFonts w:ascii="Times New Roman" w:hAnsi="Times New Roman" w:cs="Times New Roman"/>
          <w:sz w:val="24"/>
          <w:szCs w:val="24"/>
        </w:rPr>
        <w:t>oraz §2</w:t>
      </w:r>
      <w:r w:rsidR="00D47ACE" w:rsidRPr="002B011A">
        <w:rPr>
          <w:rFonts w:ascii="Times New Roman" w:hAnsi="Times New Roman" w:cs="Times New Roman"/>
          <w:sz w:val="24"/>
          <w:szCs w:val="24"/>
        </w:rPr>
        <w:t xml:space="preserve"> rozporządzenia Ministra </w:t>
      </w:r>
      <w:r w:rsidR="00867A92" w:rsidRPr="002B011A">
        <w:rPr>
          <w:rFonts w:ascii="Times New Roman" w:hAnsi="Times New Roman" w:cs="Times New Roman"/>
          <w:sz w:val="24"/>
          <w:szCs w:val="24"/>
        </w:rPr>
        <w:t>Infrastruktury</w:t>
      </w:r>
      <w:r w:rsidR="00D47ACE" w:rsidRPr="002B011A">
        <w:rPr>
          <w:rFonts w:ascii="Times New Roman" w:hAnsi="Times New Roman" w:cs="Times New Roman"/>
          <w:sz w:val="24"/>
          <w:szCs w:val="24"/>
        </w:rPr>
        <w:t xml:space="preserve"> z dnia </w:t>
      </w:r>
      <w:r w:rsidR="00867A92" w:rsidRPr="002B011A">
        <w:rPr>
          <w:rFonts w:ascii="Times New Roman" w:hAnsi="Times New Roman" w:cs="Times New Roman"/>
          <w:sz w:val="24"/>
          <w:szCs w:val="24"/>
        </w:rPr>
        <w:t>25</w:t>
      </w:r>
      <w:r w:rsidR="00D47ACE"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867A92" w:rsidRPr="002B011A">
        <w:rPr>
          <w:rFonts w:ascii="Times New Roman" w:hAnsi="Times New Roman" w:cs="Times New Roman"/>
          <w:sz w:val="24"/>
          <w:szCs w:val="24"/>
        </w:rPr>
        <w:t>marca 2002</w:t>
      </w:r>
      <w:r w:rsidR="00D47ACE" w:rsidRPr="002B011A">
        <w:rPr>
          <w:rFonts w:ascii="Times New Roman" w:hAnsi="Times New Roman" w:cs="Times New Roman"/>
          <w:sz w:val="24"/>
          <w:szCs w:val="24"/>
        </w:rPr>
        <w:t>r. w sprawie</w:t>
      </w:r>
      <w:r w:rsidR="00867A92" w:rsidRPr="002B011A">
        <w:rPr>
          <w:rFonts w:ascii="Times New Roman" w:hAnsi="Times New Roman" w:cs="Times New Roman"/>
          <w:sz w:val="24"/>
          <w:szCs w:val="24"/>
        </w:rPr>
        <w:t xml:space="preserve"> warunków ustalania oraz sposobów dokonywania zwrotu kosztów używania do celów służbowych samochodów osobowych, motocykli i motorowerów niebędących własnością pracodawcy (Dz.U. Nr 27, poz. 271, ze zm.) </w:t>
      </w:r>
      <w:r w:rsidR="00D47ACE"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B57602" w:rsidRPr="002B011A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5BE35201" w14:textId="77777777" w:rsidR="00C0140A" w:rsidRPr="002B011A" w:rsidRDefault="00C0140A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§ 1.</w:t>
      </w:r>
    </w:p>
    <w:p w14:paraId="3ACDCA0E" w14:textId="77777777" w:rsidR="00C0140A" w:rsidRPr="002B011A" w:rsidRDefault="00C0140A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Ustala</w:t>
      </w:r>
      <w:r w:rsidR="00541DD2" w:rsidRPr="002B011A">
        <w:rPr>
          <w:rFonts w:ascii="Times New Roman" w:hAnsi="Times New Roman" w:cs="Times New Roman"/>
          <w:sz w:val="24"/>
          <w:szCs w:val="24"/>
        </w:rPr>
        <w:t>m</w:t>
      </w:r>
      <w:r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regulamin </w:t>
      </w:r>
      <w:r w:rsidR="00541DD2" w:rsidRPr="002B011A">
        <w:rPr>
          <w:rFonts w:ascii="Times New Roman" w:hAnsi="Times New Roman" w:cs="Times New Roman"/>
          <w:sz w:val="24"/>
          <w:szCs w:val="24"/>
        </w:rPr>
        <w:t>używania samochodów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 </w:t>
      </w:r>
      <w:r w:rsidR="00541DD2" w:rsidRPr="002B011A">
        <w:rPr>
          <w:rFonts w:ascii="Times New Roman" w:hAnsi="Times New Roman" w:cs="Times New Roman"/>
          <w:sz w:val="24"/>
          <w:szCs w:val="24"/>
        </w:rPr>
        <w:t>w celu realizacji zadań służbowych oraz rozliczania kosztów podróży służbowych</w:t>
      </w:r>
      <w:r w:rsidR="00247738" w:rsidRPr="002B011A">
        <w:rPr>
          <w:rFonts w:ascii="Times New Roman" w:hAnsi="Times New Roman" w:cs="Times New Roman"/>
          <w:sz w:val="24"/>
          <w:szCs w:val="24"/>
        </w:rPr>
        <w:t>,</w:t>
      </w:r>
      <w:r w:rsidR="00541DD2" w:rsidRPr="002B01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1C26" w:rsidRPr="002B011A">
        <w:rPr>
          <w:rFonts w:ascii="Times New Roman" w:hAnsi="Times New Roman" w:cs="Times New Roman"/>
          <w:sz w:val="24"/>
          <w:szCs w:val="24"/>
        </w:rPr>
        <w:t xml:space="preserve">w brzmieniu załącznika do </w:t>
      </w:r>
      <w:r w:rsidR="00247738" w:rsidRPr="002B011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81C26" w:rsidRPr="002B011A">
        <w:rPr>
          <w:rFonts w:ascii="Times New Roman" w:hAnsi="Times New Roman" w:cs="Times New Roman"/>
          <w:sz w:val="24"/>
          <w:szCs w:val="24"/>
        </w:rPr>
        <w:t xml:space="preserve">zarządzenia. </w:t>
      </w:r>
    </w:p>
    <w:p w14:paraId="03CD3ED3" w14:textId="77777777" w:rsidR="00B81C26" w:rsidRPr="002B011A" w:rsidRDefault="00B81C26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 xml:space="preserve">§ </w:t>
      </w:r>
      <w:r w:rsidR="00541DD2" w:rsidRPr="002B011A">
        <w:rPr>
          <w:rFonts w:ascii="Times New Roman" w:hAnsi="Times New Roman" w:cs="Times New Roman"/>
          <w:sz w:val="24"/>
          <w:szCs w:val="24"/>
        </w:rPr>
        <w:t>2</w:t>
      </w:r>
      <w:r w:rsidRPr="002B011A">
        <w:rPr>
          <w:rFonts w:ascii="Times New Roman" w:hAnsi="Times New Roman" w:cs="Times New Roman"/>
          <w:sz w:val="24"/>
          <w:szCs w:val="24"/>
        </w:rPr>
        <w:t>.</w:t>
      </w:r>
    </w:p>
    <w:p w14:paraId="73EFDFEB" w14:textId="77777777" w:rsidR="00541DD2" w:rsidRPr="002B011A" w:rsidRDefault="00541DD2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pracownikom zatrudnionym w Starostwie Powiatowym </w:t>
      </w:r>
      <w:r w:rsidR="000877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w Pułtusku. </w:t>
      </w:r>
    </w:p>
    <w:p w14:paraId="546E2E36" w14:textId="77777777" w:rsidR="00541DD2" w:rsidRPr="002B011A" w:rsidRDefault="00541DD2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§ 3.</w:t>
      </w:r>
    </w:p>
    <w:p w14:paraId="21EFA091" w14:textId="77777777" w:rsidR="00541DD2" w:rsidRPr="002B011A" w:rsidRDefault="00541DD2" w:rsidP="00F775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 xml:space="preserve">Nadzór na wykonaniem zarządzenia powierzam </w:t>
      </w:r>
      <w:r w:rsidR="0008778D">
        <w:rPr>
          <w:rFonts w:ascii="Times New Roman" w:hAnsi="Times New Roman" w:cs="Times New Roman"/>
          <w:sz w:val="24"/>
          <w:szCs w:val="24"/>
        </w:rPr>
        <w:t>Dyrektorowi Wydziału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 Organizacji i Nadzoru oraz Wieloosobowemu Stanowisku Pracy ds. Kadr i Płac. </w:t>
      </w:r>
    </w:p>
    <w:p w14:paraId="00EF9114" w14:textId="77777777" w:rsidR="00541DD2" w:rsidRPr="002B011A" w:rsidRDefault="00541DD2" w:rsidP="00FE63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§ 4.</w:t>
      </w:r>
    </w:p>
    <w:p w14:paraId="019D5ACD" w14:textId="77777777" w:rsidR="00541DD2" w:rsidRPr="002B011A" w:rsidRDefault="00FE63CE" w:rsidP="00FE6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 xml:space="preserve">Tracą </w:t>
      </w:r>
      <w:r w:rsidR="00763FA6" w:rsidRPr="002B011A">
        <w:rPr>
          <w:rFonts w:ascii="Times New Roman" w:hAnsi="Times New Roman" w:cs="Times New Roman"/>
          <w:sz w:val="24"/>
          <w:szCs w:val="24"/>
        </w:rPr>
        <w:t>moc z</w:t>
      </w:r>
      <w:r w:rsidR="0077051F" w:rsidRPr="002B011A">
        <w:rPr>
          <w:rFonts w:ascii="Times New Roman" w:hAnsi="Times New Roman" w:cs="Times New Roman"/>
          <w:sz w:val="24"/>
          <w:szCs w:val="24"/>
        </w:rPr>
        <w:t>ar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ządzenia Starosty Pułtuskiego </w:t>
      </w:r>
      <w:r w:rsidRPr="002B011A">
        <w:rPr>
          <w:rFonts w:ascii="Times New Roman" w:hAnsi="Times New Roman" w:cs="Times New Roman"/>
          <w:sz w:val="24"/>
          <w:szCs w:val="24"/>
        </w:rPr>
        <w:t xml:space="preserve">Nr 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25/2019 </w:t>
      </w:r>
      <w:r w:rsidRPr="002B011A">
        <w:rPr>
          <w:rFonts w:ascii="Times New Roman" w:hAnsi="Times New Roman" w:cs="Times New Roman"/>
          <w:sz w:val="24"/>
          <w:szCs w:val="24"/>
        </w:rPr>
        <w:t xml:space="preserve">z dnia </w:t>
      </w:r>
      <w:r w:rsidR="002B011A" w:rsidRPr="002B011A">
        <w:rPr>
          <w:rFonts w:ascii="Times New Roman" w:hAnsi="Times New Roman" w:cs="Times New Roman"/>
          <w:sz w:val="24"/>
          <w:szCs w:val="24"/>
        </w:rPr>
        <w:t>13 maja 2019</w:t>
      </w:r>
      <w:r w:rsidRPr="002B011A">
        <w:rPr>
          <w:rFonts w:ascii="Times New Roman" w:hAnsi="Times New Roman" w:cs="Times New Roman"/>
          <w:sz w:val="24"/>
          <w:szCs w:val="24"/>
        </w:rPr>
        <w:t xml:space="preserve">r. </w:t>
      </w:r>
      <w:r w:rsidR="002B011A" w:rsidRPr="002B011A">
        <w:rPr>
          <w:rFonts w:ascii="Times New Roman" w:hAnsi="Times New Roman" w:cs="Times New Roman"/>
          <w:sz w:val="24"/>
          <w:szCs w:val="24"/>
        </w:rPr>
        <w:t>w</w:t>
      </w:r>
      <w:r w:rsidR="0077051F" w:rsidRPr="002B011A">
        <w:rPr>
          <w:rFonts w:ascii="Times New Roman" w:hAnsi="Times New Roman" w:cs="Times New Roman"/>
          <w:sz w:val="24"/>
          <w:szCs w:val="24"/>
        </w:rPr>
        <w:t xml:space="preserve"> sprawie zasad </w:t>
      </w:r>
      <w:r w:rsidR="002B011A" w:rsidRPr="002B011A">
        <w:rPr>
          <w:rFonts w:ascii="Times New Roman" w:hAnsi="Times New Roman" w:cs="Times New Roman"/>
          <w:sz w:val="24"/>
          <w:szCs w:val="24"/>
        </w:rPr>
        <w:t xml:space="preserve">używania samochodów w celu realizacji zadań służbowych oraz rozliczania kosztów podróży służbowych. </w:t>
      </w:r>
      <w:r w:rsidR="0077051F" w:rsidRPr="002B0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1163C" w14:textId="77777777" w:rsidR="00541DD2" w:rsidRPr="002B011A" w:rsidRDefault="00541DD2" w:rsidP="00F77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 xml:space="preserve">§ 5. </w:t>
      </w:r>
    </w:p>
    <w:p w14:paraId="4AB30215" w14:textId="6979F681" w:rsidR="00D47ACE" w:rsidRPr="00DF7559" w:rsidRDefault="00541DD2" w:rsidP="00DF75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1A">
        <w:rPr>
          <w:rFonts w:ascii="Times New Roman" w:hAnsi="Times New Roman" w:cs="Times New Roman"/>
          <w:sz w:val="24"/>
          <w:szCs w:val="24"/>
        </w:rPr>
        <w:t>Zarządzenie wchodzi w życie z dniem podpisani</w:t>
      </w:r>
      <w:r w:rsidR="00F7755E" w:rsidRPr="002B011A">
        <w:rPr>
          <w:rFonts w:ascii="Times New Roman" w:hAnsi="Times New Roman" w:cs="Times New Roman"/>
          <w:sz w:val="24"/>
          <w:szCs w:val="24"/>
        </w:rPr>
        <w:t>a.</w:t>
      </w:r>
    </w:p>
    <w:sectPr w:rsidR="00D47ACE" w:rsidRPr="00DF7559" w:rsidSect="00FE63CE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1368" w14:textId="77777777" w:rsidR="00A33E26" w:rsidRDefault="00A33E26" w:rsidP="009B400F">
      <w:pPr>
        <w:spacing w:after="0" w:line="240" w:lineRule="auto"/>
      </w:pPr>
      <w:r>
        <w:separator/>
      </w:r>
    </w:p>
  </w:endnote>
  <w:endnote w:type="continuationSeparator" w:id="0">
    <w:p w14:paraId="7700CD97" w14:textId="77777777" w:rsidR="00A33E26" w:rsidRDefault="00A33E26" w:rsidP="009B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0021" w14:textId="77777777" w:rsidR="00A33E26" w:rsidRDefault="00A33E26" w:rsidP="009B400F">
      <w:pPr>
        <w:spacing w:after="0" w:line="240" w:lineRule="auto"/>
      </w:pPr>
      <w:r>
        <w:separator/>
      </w:r>
    </w:p>
  </w:footnote>
  <w:footnote w:type="continuationSeparator" w:id="0">
    <w:p w14:paraId="0F55EAD8" w14:textId="77777777" w:rsidR="00A33E26" w:rsidRDefault="00A33E26" w:rsidP="009B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5140424"/>
    <w:multiLevelType w:val="hybridMultilevel"/>
    <w:tmpl w:val="53E6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845"/>
    <w:multiLevelType w:val="multilevel"/>
    <w:tmpl w:val="98F0998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25E65"/>
    <w:multiLevelType w:val="hybridMultilevel"/>
    <w:tmpl w:val="05468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D60"/>
    <w:multiLevelType w:val="hybridMultilevel"/>
    <w:tmpl w:val="EBB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63C1"/>
    <w:multiLevelType w:val="hybridMultilevel"/>
    <w:tmpl w:val="92A8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17E"/>
    <w:multiLevelType w:val="hybridMultilevel"/>
    <w:tmpl w:val="BB4CD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D13"/>
    <w:multiLevelType w:val="hybridMultilevel"/>
    <w:tmpl w:val="ACF8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4533"/>
    <w:multiLevelType w:val="hybridMultilevel"/>
    <w:tmpl w:val="6B8E9012"/>
    <w:lvl w:ilvl="0" w:tplc="6748AD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0E22"/>
    <w:multiLevelType w:val="hybridMultilevel"/>
    <w:tmpl w:val="FC82C726"/>
    <w:lvl w:ilvl="0" w:tplc="416089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FF15F0"/>
    <w:multiLevelType w:val="hybridMultilevel"/>
    <w:tmpl w:val="F868386A"/>
    <w:lvl w:ilvl="0" w:tplc="5B3CA37A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EB72684"/>
    <w:multiLevelType w:val="hybridMultilevel"/>
    <w:tmpl w:val="33E2F5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F9E"/>
    <w:multiLevelType w:val="hybridMultilevel"/>
    <w:tmpl w:val="2FE6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660"/>
    <w:multiLevelType w:val="hybridMultilevel"/>
    <w:tmpl w:val="89A2A2C6"/>
    <w:lvl w:ilvl="0" w:tplc="08E8FB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358A5"/>
    <w:multiLevelType w:val="hybridMultilevel"/>
    <w:tmpl w:val="3EDC0528"/>
    <w:lvl w:ilvl="0" w:tplc="520268A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5BE7AA8"/>
    <w:multiLevelType w:val="hybridMultilevel"/>
    <w:tmpl w:val="14BE1CE8"/>
    <w:lvl w:ilvl="0" w:tplc="4EFA55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62434"/>
    <w:multiLevelType w:val="hybridMultilevel"/>
    <w:tmpl w:val="5CD4C874"/>
    <w:lvl w:ilvl="0" w:tplc="C7B4E4D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E741739"/>
    <w:multiLevelType w:val="hybridMultilevel"/>
    <w:tmpl w:val="67D86B58"/>
    <w:lvl w:ilvl="0" w:tplc="92F063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C1503"/>
    <w:multiLevelType w:val="hybridMultilevel"/>
    <w:tmpl w:val="A9A8F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7D93"/>
    <w:multiLevelType w:val="hybridMultilevel"/>
    <w:tmpl w:val="14E4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D16BA"/>
    <w:multiLevelType w:val="hybridMultilevel"/>
    <w:tmpl w:val="3D14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B2674"/>
    <w:multiLevelType w:val="hybridMultilevel"/>
    <w:tmpl w:val="3E4696BC"/>
    <w:lvl w:ilvl="0" w:tplc="5158EB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0408">
    <w:abstractNumId w:val="8"/>
  </w:num>
  <w:num w:numId="2" w16cid:durableId="1603604858">
    <w:abstractNumId w:val="10"/>
  </w:num>
  <w:num w:numId="3" w16cid:durableId="805395291">
    <w:abstractNumId w:val="19"/>
  </w:num>
  <w:num w:numId="4" w16cid:durableId="1654597370">
    <w:abstractNumId w:val="12"/>
  </w:num>
  <w:num w:numId="5" w16cid:durableId="1594392501">
    <w:abstractNumId w:val="17"/>
  </w:num>
  <w:num w:numId="6" w16cid:durableId="2097826117">
    <w:abstractNumId w:val="9"/>
  </w:num>
  <w:num w:numId="7" w16cid:durableId="1976139156">
    <w:abstractNumId w:val="16"/>
  </w:num>
  <w:num w:numId="8" w16cid:durableId="647784970">
    <w:abstractNumId w:val="20"/>
  </w:num>
  <w:num w:numId="9" w16cid:durableId="1640379494">
    <w:abstractNumId w:val="23"/>
  </w:num>
  <w:num w:numId="10" w16cid:durableId="1266764799">
    <w:abstractNumId w:val="18"/>
  </w:num>
  <w:num w:numId="11" w16cid:durableId="1490906856">
    <w:abstractNumId w:val="14"/>
  </w:num>
  <w:num w:numId="12" w16cid:durableId="290286977">
    <w:abstractNumId w:val="22"/>
  </w:num>
  <w:num w:numId="13" w16cid:durableId="1803957186">
    <w:abstractNumId w:val="13"/>
  </w:num>
  <w:num w:numId="14" w16cid:durableId="505094578">
    <w:abstractNumId w:val="15"/>
  </w:num>
  <w:num w:numId="15" w16cid:durableId="486822318">
    <w:abstractNumId w:val="6"/>
  </w:num>
  <w:num w:numId="16" w16cid:durableId="303200891">
    <w:abstractNumId w:val="4"/>
  </w:num>
  <w:num w:numId="17" w16cid:durableId="1538081782">
    <w:abstractNumId w:val="0"/>
  </w:num>
  <w:num w:numId="18" w16cid:durableId="1014040716">
    <w:abstractNumId w:val="1"/>
  </w:num>
  <w:num w:numId="19" w16cid:durableId="288125887">
    <w:abstractNumId w:val="2"/>
  </w:num>
  <w:num w:numId="20" w16cid:durableId="881750158">
    <w:abstractNumId w:val="3"/>
  </w:num>
  <w:num w:numId="21" w16cid:durableId="1288855795">
    <w:abstractNumId w:val="24"/>
  </w:num>
  <w:num w:numId="22" w16cid:durableId="922758013">
    <w:abstractNumId w:val="5"/>
  </w:num>
  <w:num w:numId="23" w16cid:durableId="437528915">
    <w:abstractNumId w:val="21"/>
  </w:num>
  <w:num w:numId="24" w16cid:durableId="682516300">
    <w:abstractNumId w:val="7"/>
  </w:num>
  <w:num w:numId="25" w16cid:durableId="1912690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78"/>
    <w:rsid w:val="0000093C"/>
    <w:rsid w:val="000066BC"/>
    <w:rsid w:val="000101D4"/>
    <w:rsid w:val="00010427"/>
    <w:rsid w:val="00010EA2"/>
    <w:rsid w:val="00014370"/>
    <w:rsid w:val="00023251"/>
    <w:rsid w:val="00024459"/>
    <w:rsid w:val="00031275"/>
    <w:rsid w:val="00053B95"/>
    <w:rsid w:val="000544BD"/>
    <w:rsid w:val="00055231"/>
    <w:rsid w:val="00070DC2"/>
    <w:rsid w:val="000720E5"/>
    <w:rsid w:val="0007302B"/>
    <w:rsid w:val="00077601"/>
    <w:rsid w:val="000865DA"/>
    <w:rsid w:val="0008778D"/>
    <w:rsid w:val="00095915"/>
    <w:rsid w:val="000973F6"/>
    <w:rsid w:val="000A18E4"/>
    <w:rsid w:val="000A35C5"/>
    <w:rsid w:val="000A4BB3"/>
    <w:rsid w:val="000B1B0B"/>
    <w:rsid w:val="000B6763"/>
    <w:rsid w:val="000C3F95"/>
    <w:rsid w:val="000C5C55"/>
    <w:rsid w:val="000D0B2A"/>
    <w:rsid w:val="000E7EEB"/>
    <w:rsid w:val="000F21A1"/>
    <w:rsid w:val="000F2792"/>
    <w:rsid w:val="000F54C6"/>
    <w:rsid w:val="000F640D"/>
    <w:rsid w:val="00110993"/>
    <w:rsid w:val="00120655"/>
    <w:rsid w:val="00124AD3"/>
    <w:rsid w:val="00126543"/>
    <w:rsid w:val="00131370"/>
    <w:rsid w:val="001359E1"/>
    <w:rsid w:val="00146F80"/>
    <w:rsid w:val="00153B78"/>
    <w:rsid w:val="00162427"/>
    <w:rsid w:val="00164613"/>
    <w:rsid w:val="00173B20"/>
    <w:rsid w:val="001748D5"/>
    <w:rsid w:val="00186D39"/>
    <w:rsid w:val="0019045C"/>
    <w:rsid w:val="00196E80"/>
    <w:rsid w:val="001A7887"/>
    <w:rsid w:val="001B1B6C"/>
    <w:rsid w:val="001B258F"/>
    <w:rsid w:val="001D3BAE"/>
    <w:rsid w:val="001E091E"/>
    <w:rsid w:val="001E2A76"/>
    <w:rsid w:val="001F49DD"/>
    <w:rsid w:val="002042D1"/>
    <w:rsid w:val="002204B1"/>
    <w:rsid w:val="00222E76"/>
    <w:rsid w:val="00227975"/>
    <w:rsid w:val="00242A7A"/>
    <w:rsid w:val="0024445F"/>
    <w:rsid w:val="00247738"/>
    <w:rsid w:val="002526C1"/>
    <w:rsid w:val="00260650"/>
    <w:rsid w:val="0026683F"/>
    <w:rsid w:val="00266C00"/>
    <w:rsid w:val="00270B44"/>
    <w:rsid w:val="0027278B"/>
    <w:rsid w:val="002762EF"/>
    <w:rsid w:val="00280800"/>
    <w:rsid w:val="002866D1"/>
    <w:rsid w:val="002A137E"/>
    <w:rsid w:val="002A60D7"/>
    <w:rsid w:val="002B011A"/>
    <w:rsid w:val="002B343E"/>
    <w:rsid w:val="002B5105"/>
    <w:rsid w:val="002B732F"/>
    <w:rsid w:val="002B74D2"/>
    <w:rsid w:val="002C0ED0"/>
    <w:rsid w:val="002C4E37"/>
    <w:rsid w:val="002C543A"/>
    <w:rsid w:val="002E3F3F"/>
    <w:rsid w:val="002F2DC6"/>
    <w:rsid w:val="0030550B"/>
    <w:rsid w:val="00310418"/>
    <w:rsid w:val="0031122A"/>
    <w:rsid w:val="00311D82"/>
    <w:rsid w:val="00320BC2"/>
    <w:rsid w:val="003220EE"/>
    <w:rsid w:val="003279AF"/>
    <w:rsid w:val="00332E4B"/>
    <w:rsid w:val="003614D0"/>
    <w:rsid w:val="003622EC"/>
    <w:rsid w:val="003652A0"/>
    <w:rsid w:val="00370B74"/>
    <w:rsid w:val="00391843"/>
    <w:rsid w:val="00392A00"/>
    <w:rsid w:val="003B2356"/>
    <w:rsid w:val="003C6322"/>
    <w:rsid w:val="003F0E6A"/>
    <w:rsid w:val="00400CEA"/>
    <w:rsid w:val="0043588B"/>
    <w:rsid w:val="00454D49"/>
    <w:rsid w:val="004551F4"/>
    <w:rsid w:val="004605F0"/>
    <w:rsid w:val="00463728"/>
    <w:rsid w:val="00463A56"/>
    <w:rsid w:val="004667CB"/>
    <w:rsid w:val="00472723"/>
    <w:rsid w:val="0047429D"/>
    <w:rsid w:val="00480E3D"/>
    <w:rsid w:val="00483442"/>
    <w:rsid w:val="00486930"/>
    <w:rsid w:val="004B07E5"/>
    <w:rsid w:val="004B222B"/>
    <w:rsid w:val="004C6A4B"/>
    <w:rsid w:val="004E6538"/>
    <w:rsid w:val="004E7B31"/>
    <w:rsid w:val="004F2FF5"/>
    <w:rsid w:val="005025CA"/>
    <w:rsid w:val="00506348"/>
    <w:rsid w:val="005068EE"/>
    <w:rsid w:val="0051312A"/>
    <w:rsid w:val="005143F2"/>
    <w:rsid w:val="00520383"/>
    <w:rsid w:val="00524145"/>
    <w:rsid w:val="00541DD2"/>
    <w:rsid w:val="005511E0"/>
    <w:rsid w:val="00562866"/>
    <w:rsid w:val="005653A4"/>
    <w:rsid w:val="00571B8A"/>
    <w:rsid w:val="00572B78"/>
    <w:rsid w:val="00572BFD"/>
    <w:rsid w:val="00577DC4"/>
    <w:rsid w:val="00586955"/>
    <w:rsid w:val="00587544"/>
    <w:rsid w:val="00592873"/>
    <w:rsid w:val="005D0BE2"/>
    <w:rsid w:val="005D3295"/>
    <w:rsid w:val="00607414"/>
    <w:rsid w:val="00617D43"/>
    <w:rsid w:val="00624712"/>
    <w:rsid w:val="0064473D"/>
    <w:rsid w:val="00646A44"/>
    <w:rsid w:val="0065159C"/>
    <w:rsid w:val="006651A9"/>
    <w:rsid w:val="00672718"/>
    <w:rsid w:val="00683757"/>
    <w:rsid w:val="00694FBB"/>
    <w:rsid w:val="00696EEB"/>
    <w:rsid w:val="006A3D67"/>
    <w:rsid w:val="006B00DD"/>
    <w:rsid w:val="006B44EF"/>
    <w:rsid w:val="006B458B"/>
    <w:rsid w:val="006C09FE"/>
    <w:rsid w:val="006C2E90"/>
    <w:rsid w:val="006D76FB"/>
    <w:rsid w:val="00710CD0"/>
    <w:rsid w:val="00754D61"/>
    <w:rsid w:val="00762D77"/>
    <w:rsid w:val="00763FA6"/>
    <w:rsid w:val="00767E10"/>
    <w:rsid w:val="0077051F"/>
    <w:rsid w:val="007748DF"/>
    <w:rsid w:val="0077525B"/>
    <w:rsid w:val="007829F5"/>
    <w:rsid w:val="00794AB8"/>
    <w:rsid w:val="00795718"/>
    <w:rsid w:val="007A251D"/>
    <w:rsid w:val="007B1004"/>
    <w:rsid w:val="007B2430"/>
    <w:rsid w:val="007B3AF6"/>
    <w:rsid w:val="007B70F8"/>
    <w:rsid w:val="007C3CFA"/>
    <w:rsid w:val="007C5E50"/>
    <w:rsid w:val="007D456B"/>
    <w:rsid w:val="007D7A2D"/>
    <w:rsid w:val="007F13B2"/>
    <w:rsid w:val="00801FC0"/>
    <w:rsid w:val="008136D0"/>
    <w:rsid w:val="00815247"/>
    <w:rsid w:val="0081744A"/>
    <w:rsid w:val="00826E68"/>
    <w:rsid w:val="0084669D"/>
    <w:rsid w:val="008616F9"/>
    <w:rsid w:val="00864886"/>
    <w:rsid w:val="00867A92"/>
    <w:rsid w:val="00874C57"/>
    <w:rsid w:val="00880A6A"/>
    <w:rsid w:val="008A51A1"/>
    <w:rsid w:val="008B7301"/>
    <w:rsid w:val="008C52F7"/>
    <w:rsid w:val="008D059A"/>
    <w:rsid w:val="008D0F58"/>
    <w:rsid w:val="008D592C"/>
    <w:rsid w:val="008E389C"/>
    <w:rsid w:val="009044F4"/>
    <w:rsid w:val="00912C75"/>
    <w:rsid w:val="00925C99"/>
    <w:rsid w:val="00926C30"/>
    <w:rsid w:val="0093478C"/>
    <w:rsid w:val="00945847"/>
    <w:rsid w:val="00950A26"/>
    <w:rsid w:val="00952B57"/>
    <w:rsid w:val="0096055D"/>
    <w:rsid w:val="00964333"/>
    <w:rsid w:val="00964B12"/>
    <w:rsid w:val="009713BF"/>
    <w:rsid w:val="00990197"/>
    <w:rsid w:val="00990B70"/>
    <w:rsid w:val="009B110C"/>
    <w:rsid w:val="009B400F"/>
    <w:rsid w:val="009C6D77"/>
    <w:rsid w:val="00A007AC"/>
    <w:rsid w:val="00A00AED"/>
    <w:rsid w:val="00A046BD"/>
    <w:rsid w:val="00A05406"/>
    <w:rsid w:val="00A05C2B"/>
    <w:rsid w:val="00A12C73"/>
    <w:rsid w:val="00A33E26"/>
    <w:rsid w:val="00A4118F"/>
    <w:rsid w:val="00A45AB3"/>
    <w:rsid w:val="00A508F1"/>
    <w:rsid w:val="00A77507"/>
    <w:rsid w:val="00A8604C"/>
    <w:rsid w:val="00A87929"/>
    <w:rsid w:val="00A94689"/>
    <w:rsid w:val="00A97789"/>
    <w:rsid w:val="00AA1B40"/>
    <w:rsid w:val="00AC0938"/>
    <w:rsid w:val="00AC3B74"/>
    <w:rsid w:val="00AD41B7"/>
    <w:rsid w:val="00AE07B1"/>
    <w:rsid w:val="00AE26FA"/>
    <w:rsid w:val="00AE39A5"/>
    <w:rsid w:val="00AE504A"/>
    <w:rsid w:val="00B032F5"/>
    <w:rsid w:val="00B054F7"/>
    <w:rsid w:val="00B12230"/>
    <w:rsid w:val="00B251A2"/>
    <w:rsid w:val="00B42F2C"/>
    <w:rsid w:val="00B4557B"/>
    <w:rsid w:val="00B5131A"/>
    <w:rsid w:val="00B56794"/>
    <w:rsid w:val="00B568B0"/>
    <w:rsid w:val="00B57602"/>
    <w:rsid w:val="00B63139"/>
    <w:rsid w:val="00B65B53"/>
    <w:rsid w:val="00B71659"/>
    <w:rsid w:val="00B81C26"/>
    <w:rsid w:val="00B85E5F"/>
    <w:rsid w:val="00B92DB1"/>
    <w:rsid w:val="00BA250B"/>
    <w:rsid w:val="00BA258B"/>
    <w:rsid w:val="00BA4105"/>
    <w:rsid w:val="00BB5BBA"/>
    <w:rsid w:val="00BB5E56"/>
    <w:rsid w:val="00BB5FD8"/>
    <w:rsid w:val="00BE0C3F"/>
    <w:rsid w:val="00BE4F8E"/>
    <w:rsid w:val="00BF345C"/>
    <w:rsid w:val="00C00E68"/>
    <w:rsid w:val="00C0140A"/>
    <w:rsid w:val="00C20738"/>
    <w:rsid w:val="00C375A2"/>
    <w:rsid w:val="00C46F2B"/>
    <w:rsid w:val="00C57ACD"/>
    <w:rsid w:val="00C62682"/>
    <w:rsid w:val="00C66CB4"/>
    <w:rsid w:val="00C73EF5"/>
    <w:rsid w:val="00C95E9E"/>
    <w:rsid w:val="00C9731C"/>
    <w:rsid w:val="00CA5154"/>
    <w:rsid w:val="00CD3811"/>
    <w:rsid w:val="00CD5C7C"/>
    <w:rsid w:val="00D02ED1"/>
    <w:rsid w:val="00D035C3"/>
    <w:rsid w:val="00D23961"/>
    <w:rsid w:val="00D3525A"/>
    <w:rsid w:val="00D362C0"/>
    <w:rsid w:val="00D47994"/>
    <w:rsid w:val="00D47ACE"/>
    <w:rsid w:val="00D52CCE"/>
    <w:rsid w:val="00D5466F"/>
    <w:rsid w:val="00D640C9"/>
    <w:rsid w:val="00D71334"/>
    <w:rsid w:val="00D7397B"/>
    <w:rsid w:val="00D76C19"/>
    <w:rsid w:val="00D86611"/>
    <w:rsid w:val="00D902B5"/>
    <w:rsid w:val="00DA1D74"/>
    <w:rsid w:val="00DA4C0E"/>
    <w:rsid w:val="00DB75DD"/>
    <w:rsid w:val="00DB7F69"/>
    <w:rsid w:val="00DC0554"/>
    <w:rsid w:val="00DF7559"/>
    <w:rsid w:val="00E012C3"/>
    <w:rsid w:val="00E06DD9"/>
    <w:rsid w:val="00E118DA"/>
    <w:rsid w:val="00E15313"/>
    <w:rsid w:val="00E16260"/>
    <w:rsid w:val="00E17616"/>
    <w:rsid w:val="00E2154E"/>
    <w:rsid w:val="00E260B0"/>
    <w:rsid w:val="00E3013F"/>
    <w:rsid w:val="00E30A86"/>
    <w:rsid w:val="00E322FB"/>
    <w:rsid w:val="00E55FC1"/>
    <w:rsid w:val="00E95B89"/>
    <w:rsid w:val="00E96A8E"/>
    <w:rsid w:val="00EA0494"/>
    <w:rsid w:val="00EA64FC"/>
    <w:rsid w:val="00EB4E48"/>
    <w:rsid w:val="00EC74C9"/>
    <w:rsid w:val="00ED4C0A"/>
    <w:rsid w:val="00ED5F35"/>
    <w:rsid w:val="00F01A45"/>
    <w:rsid w:val="00F04575"/>
    <w:rsid w:val="00F05173"/>
    <w:rsid w:val="00F12BA9"/>
    <w:rsid w:val="00F134B6"/>
    <w:rsid w:val="00F176B7"/>
    <w:rsid w:val="00F268AE"/>
    <w:rsid w:val="00F305D3"/>
    <w:rsid w:val="00F34877"/>
    <w:rsid w:val="00F405EB"/>
    <w:rsid w:val="00F42D71"/>
    <w:rsid w:val="00F51B4F"/>
    <w:rsid w:val="00F63F1B"/>
    <w:rsid w:val="00F6693D"/>
    <w:rsid w:val="00F7755E"/>
    <w:rsid w:val="00F8127D"/>
    <w:rsid w:val="00F83076"/>
    <w:rsid w:val="00F8579F"/>
    <w:rsid w:val="00F90847"/>
    <w:rsid w:val="00F9103E"/>
    <w:rsid w:val="00F964E7"/>
    <w:rsid w:val="00F972B7"/>
    <w:rsid w:val="00FA07A4"/>
    <w:rsid w:val="00FA3143"/>
    <w:rsid w:val="00FB39CB"/>
    <w:rsid w:val="00FC4D46"/>
    <w:rsid w:val="00FD60BE"/>
    <w:rsid w:val="00FE14AC"/>
    <w:rsid w:val="00FE63CE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699"/>
  <w15:docId w15:val="{B2116578-6C20-4B87-81C5-F0FD48B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8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EB4E48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AC3B74"/>
    <w:pPr>
      <w:suppressAutoHyphens/>
      <w:spacing w:after="0" w:line="240" w:lineRule="auto"/>
    </w:pPr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B74"/>
    <w:rPr>
      <w:rFonts w:ascii="Garamond" w:eastAsia="Times New Roman" w:hAnsi="Garamond" w:cs="Times New Roman"/>
      <w:i/>
      <w:iCs/>
      <w:sz w:val="26"/>
      <w:szCs w:val="24"/>
      <w:lang w:eastAsia="ar-SA"/>
    </w:rPr>
  </w:style>
  <w:style w:type="paragraph" w:customStyle="1" w:styleId="WW-Tekstpodstawowy2">
    <w:name w:val="WW-Tekst podstawowy 2"/>
    <w:basedOn w:val="Normalny"/>
    <w:rsid w:val="00AC3B7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F9E1-A4B3-4C15-9491-85F44D41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Marianna Permanicka</dc:creator>
  <cp:lastModifiedBy>Joanna Majewska</cp:lastModifiedBy>
  <cp:revision>2</cp:revision>
  <cp:lastPrinted>2023-01-23T07:50:00Z</cp:lastPrinted>
  <dcterms:created xsi:type="dcterms:W3CDTF">2023-01-27T08:28:00Z</dcterms:created>
  <dcterms:modified xsi:type="dcterms:W3CDTF">2023-01-27T08:28:00Z</dcterms:modified>
</cp:coreProperties>
</file>