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572D" w14:textId="77777777" w:rsidR="000E7EEB" w:rsidRPr="00A00AED" w:rsidRDefault="000E7EEB" w:rsidP="000E7EEB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bookmarkStart w:id="0" w:name="_Hlk7088874"/>
      <w:r w:rsidRPr="00A00AED">
        <w:rPr>
          <w:rFonts w:ascii="Times New Roman" w:hAnsi="Times New Roman" w:cs="Times New Roman"/>
          <w:i/>
          <w:sz w:val="18"/>
          <w:szCs w:val="18"/>
        </w:rPr>
        <w:t xml:space="preserve">Załącznik nr 8 </w:t>
      </w:r>
    </w:p>
    <w:p w14:paraId="0F2A337D" w14:textId="77777777" w:rsidR="000E7EEB" w:rsidRPr="00A00AED" w:rsidRDefault="000E7EEB" w:rsidP="000E7EEB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 xml:space="preserve">do regulaminu używania samochodów </w:t>
      </w:r>
    </w:p>
    <w:p w14:paraId="61060997" w14:textId="77777777" w:rsidR="000E7EEB" w:rsidRPr="00A00AED" w:rsidRDefault="000E7EEB" w:rsidP="000E7EEB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 xml:space="preserve">w celu realizacji zadań służbowych </w:t>
      </w:r>
    </w:p>
    <w:p w14:paraId="3FAAD520" w14:textId="77777777" w:rsidR="005D3295" w:rsidRPr="00A00AED" w:rsidRDefault="000E7EEB" w:rsidP="005D3295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>oraz rozliczania kosztów podróży służbowych</w:t>
      </w:r>
    </w:p>
    <w:p w14:paraId="17BEFC5A" w14:textId="77777777" w:rsidR="005D3295" w:rsidRPr="00A00AED" w:rsidRDefault="005D3295" w:rsidP="005D3295">
      <w:pPr>
        <w:spacing w:after="0" w:line="240" w:lineRule="auto"/>
        <w:ind w:firstLine="5670"/>
        <w:rPr>
          <w:b/>
          <w:bCs/>
          <w:i/>
          <w:iCs/>
        </w:rPr>
      </w:pPr>
    </w:p>
    <w:p w14:paraId="14E3C65D" w14:textId="77777777" w:rsidR="005D3295" w:rsidRPr="00A00AED" w:rsidRDefault="005D3295" w:rsidP="0064473D">
      <w:pPr>
        <w:spacing w:line="360" w:lineRule="auto"/>
        <w:ind w:left="4248" w:firstLine="708"/>
        <w:jc w:val="center"/>
      </w:pPr>
      <w:r w:rsidRPr="00A00AED">
        <w:t>Pułtusk, …..............................</w:t>
      </w:r>
    </w:p>
    <w:p w14:paraId="013DA412" w14:textId="77777777" w:rsidR="005D3295" w:rsidRPr="00A00AED" w:rsidRDefault="005D3295" w:rsidP="005D3295">
      <w:pPr>
        <w:spacing w:line="100" w:lineRule="atLeast"/>
        <w:jc w:val="both"/>
        <w:rPr>
          <w:rFonts w:ascii="Times New Roman" w:hAnsi="Times New Roman" w:cs="Times New Roman"/>
        </w:rPr>
      </w:pPr>
      <w:r w:rsidRPr="00A00AED">
        <w:rPr>
          <w:rFonts w:ascii="Times New Roman" w:hAnsi="Times New Roman" w:cs="Times New Roman"/>
        </w:rPr>
        <w:t>….................................................</w:t>
      </w:r>
    </w:p>
    <w:p w14:paraId="34CC088D" w14:textId="77777777" w:rsidR="005D3295" w:rsidRPr="00A00AED" w:rsidRDefault="005D3295" w:rsidP="005D3295">
      <w:pPr>
        <w:spacing w:line="100" w:lineRule="atLeast"/>
        <w:jc w:val="both"/>
        <w:rPr>
          <w:rFonts w:ascii="Times New Roman" w:hAnsi="Times New Roman" w:cs="Times New Roman"/>
          <w:i/>
          <w:iCs/>
        </w:rPr>
      </w:pPr>
      <w:r w:rsidRPr="00A00AED">
        <w:rPr>
          <w:rFonts w:ascii="Times New Roman" w:hAnsi="Times New Roman" w:cs="Times New Roman"/>
          <w:i/>
          <w:iCs/>
        </w:rPr>
        <w:t>imię i nazwisko pracownika</w:t>
      </w:r>
    </w:p>
    <w:p w14:paraId="1270E40A" w14:textId="77777777" w:rsidR="005D3295" w:rsidRPr="00A00AED" w:rsidRDefault="005D3295" w:rsidP="005D3295">
      <w:pPr>
        <w:spacing w:line="100" w:lineRule="atLeast"/>
        <w:jc w:val="both"/>
        <w:rPr>
          <w:rFonts w:ascii="Times New Roman" w:hAnsi="Times New Roman" w:cs="Times New Roman"/>
        </w:rPr>
      </w:pPr>
      <w:r w:rsidRPr="00A00AED">
        <w:rPr>
          <w:rFonts w:ascii="Times New Roman" w:hAnsi="Times New Roman" w:cs="Times New Roman"/>
        </w:rPr>
        <w:t>….....................................................</w:t>
      </w:r>
    </w:p>
    <w:p w14:paraId="0FE9184F" w14:textId="77777777" w:rsidR="0064473D" w:rsidRPr="00A00AED" w:rsidRDefault="005D3295" w:rsidP="005D3295">
      <w:pPr>
        <w:spacing w:line="100" w:lineRule="atLeast"/>
        <w:jc w:val="both"/>
        <w:rPr>
          <w:rFonts w:ascii="Times New Roman" w:hAnsi="Times New Roman" w:cs="Times New Roman"/>
          <w:b/>
          <w:bCs/>
          <w:i/>
          <w:iCs/>
        </w:rPr>
      </w:pPr>
      <w:r w:rsidRPr="00A00AED">
        <w:rPr>
          <w:rFonts w:ascii="Times New Roman" w:hAnsi="Times New Roman" w:cs="Times New Roman"/>
          <w:i/>
          <w:iCs/>
        </w:rPr>
        <w:t>komórka organizacyjna, stanowisko</w:t>
      </w:r>
    </w:p>
    <w:p w14:paraId="7C564129" w14:textId="77777777" w:rsidR="005D3295" w:rsidRPr="00A00AED" w:rsidRDefault="005D3295" w:rsidP="006447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00AED">
        <w:rPr>
          <w:rFonts w:ascii="Times New Roman" w:hAnsi="Times New Roman" w:cs="Times New Roman"/>
          <w:b/>
          <w:bCs/>
        </w:rPr>
        <w:t>WNIOSEK O WYRAŻENIE ZGODY NA ODBYCIE PODRÓŻY SŁUŻBOWEJ SAMOCHODEM OSOBOWYM NIEBĘDĄCYM WŁASNOŚCIĄ PRACODAWCY</w:t>
      </w:r>
    </w:p>
    <w:p w14:paraId="140EBBC5" w14:textId="77777777" w:rsidR="005D3295" w:rsidRPr="0031122A" w:rsidRDefault="005D3295" w:rsidP="005D32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22A">
        <w:rPr>
          <w:rFonts w:ascii="Times New Roman" w:hAnsi="Times New Roman" w:cs="Times New Roman"/>
        </w:rPr>
        <w:t>Proszę o wyrażenie zgody na odbycie podróży służbowej samochodem osobowym niebędącym własnością pracodawcy.</w:t>
      </w:r>
    </w:p>
    <w:p w14:paraId="144625CC" w14:textId="77777777" w:rsidR="005D3295" w:rsidRPr="0031122A" w:rsidRDefault="005D3295" w:rsidP="005D32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22A">
        <w:rPr>
          <w:rFonts w:ascii="Times New Roman" w:hAnsi="Times New Roman" w:cs="Times New Roman"/>
        </w:rPr>
        <w:t>1. Data, miejsce i cel wyjazdu …................................................................................................................</w:t>
      </w:r>
    </w:p>
    <w:p w14:paraId="6224C38C" w14:textId="77777777" w:rsidR="005D3295" w:rsidRPr="0031122A" w:rsidRDefault="005D3295" w:rsidP="005D32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22A">
        <w:rPr>
          <w:rFonts w:ascii="Times New Roman" w:hAnsi="Times New Roman" w:cs="Times New Roman"/>
        </w:rPr>
        <w:t>2. Środek transportu: samochód osobowy marki …................................................................................ nr rejestracyjny: …................................................., pojemność silnika …....................</w:t>
      </w:r>
      <w:r w:rsidR="0064473D" w:rsidRPr="0031122A">
        <w:rPr>
          <w:rFonts w:ascii="Times New Roman" w:hAnsi="Times New Roman" w:cs="Times New Roman"/>
        </w:rPr>
        <w:t>...........................</w:t>
      </w:r>
      <w:r w:rsidRPr="0031122A">
        <w:rPr>
          <w:rFonts w:ascii="Times New Roman" w:hAnsi="Times New Roman" w:cs="Times New Roman"/>
        </w:rPr>
        <w:t>cm</w:t>
      </w:r>
      <w:r w:rsidRPr="0031122A">
        <w:rPr>
          <w:rFonts w:ascii="Times New Roman" w:hAnsi="Times New Roman" w:cs="Times New Roman"/>
          <w:vertAlign w:val="superscript"/>
        </w:rPr>
        <w:t>3</w:t>
      </w:r>
      <w:r w:rsidRPr="0031122A">
        <w:rPr>
          <w:rFonts w:ascii="Times New Roman" w:hAnsi="Times New Roman" w:cs="Times New Roman"/>
        </w:rPr>
        <w:t xml:space="preserve">. </w:t>
      </w:r>
    </w:p>
    <w:p w14:paraId="376EB3CB" w14:textId="77777777" w:rsidR="005D3295" w:rsidRPr="0031122A" w:rsidRDefault="005D3295" w:rsidP="005D32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22A">
        <w:rPr>
          <w:rFonts w:ascii="Times New Roman" w:hAnsi="Times New Roman" w:cs="Times New Roman"/>
        </w:rPr>
        <w:t>3. Uzasadnienie:  .......................................................................................................................................</w:t>
      </w:r>
    </w:p>
    <w:p w14:paraId="2CF435BC" w14:textId="77777777" w:rsidR="005D3295" w:rsidRPr="0031122A" w:rsidRDefault="005D3295" w:rsidP="005D32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22A">
        <w:rPr>
          <w:rFonts w:ascii="Times New Roman" w:hAnsi="Times New Roman" w:cs="Times New Roman"/>
        </w:rPr>
        <w:t>4. Jednocześnie oświadczam, że:</w:t>
      </w:r>
    </w:p>
    <w:p w14:paraId="2FBE2F9C" w14:textId="77777777" w:rsidR="005D3295" w:rsidRPr="0031122A" w:rsidRDefault="005D3295" w:rsidP="005D32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22A">
        <w:rPr>
          <w:rFonts w:ascii="Times New Roman" w:hAnsi="Times New Roman" w:cs="Times New Roman"/>
        </w:rPr>
        <w:t>1) wskazany samochód osobowy pozostaje w mojej dyspozycji i może być wykorzystany przeze mnie do celów przejazdu w podróży służbowej, łącznie z postojem;</w:t>
      </w:r>
    </w:p>
    <w:p w14:paraId="2E3543FF" w14:textId="77777777" w:rsidR="005D3295" w:rsidRPr="0031122A" w:rsidRDefault="005D3295" w:rsidP="005D32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22A">
        <w:rPr>
          <w:rFonts w:ascii="Times New Roman" w:hAnsi="Times New Roman" w:cs="Times New Roman"/>
        </w:rPr>
        <w:t>2) posiadam uprawnienia do kierowania samochodem;</w:t>
      </w:r>
    </w:p>
    <w:p w14:paraId="4C7E5CB0" w14:textId="77777777" w:rsidR="005D3295" w:rsidRPr="0031122A" w:rsidRDefault="005D3295" w:rsidP="005D32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22A">
        <w:rPr>
          <w:rFonts w:ascii="Times New Roman" w:hAnsi="Times New Roman" w:cs="Times New Roman"/>
        </w:rPr>
        <w:t>3) wiadome mi jest, że zgodnie z art. 77</w:t>
      </w:r>
      <w:r w:rsidRPr="0031122A">
        <w:rPr>
          <w:rFonts w:ascii="Times New Roman" w:hAnsi="Times New Roman" w:cs="Times New Roman"/>
          <w:vertAlign w:val="superscript"/>
        </w:rPr>
        <w:t xml:space="preserve">5 </w:t>
      </w:r>
      <w:r w:rsidRPr="0031122A">
        <w:rPr>
          <w:rFonts w:ascii="Times New Roman" w:hAnsi="Times New Roman" w:cs="Times New Roman"/>
        </w:rPr>
        <w:t>§1 ustawy z dnia 26 czerwca 1</w:t>
      </w:r>
      <w:r w:rsidR="00031275">
        <w:rPr>
          <w:rFonts w:ascii="Times New Roman" w:hAnsi="Times New Roman" w:cs="Times New Roman"/>
        </w:rPr>
        <w:t>974r. Kodeks pracy (Dz.U. z 2022r. poz. 1510</w:t>
      </w:r>
      <w:r w:rsidR="00FD60BE" w:rsidRPr="0031122A">
        <w:rPr>
          <w:rFonts w:ascii="Times New Roman" w:hAnsi="Times New Roman" w:cs="Times New Roman"/>
        </w:rPr>
        <w:t xml:space="preserve">, ze zm. </w:t>
      </w:r>
      <w:r w:rsidRPr="0031122A">
        <w:rPr>
          <w:rFonts w:ascii="Times New Roman" w:hAnsi="Times New Roman" w:cs="Times New Roman"/>
        </w:rPr>
        <w:t>), rozporządzeniem Ministra Infrastruktury z dnia 25 marca 2002r. w sprawie warunków ustalania oraz sposobów dokonywania zwrotu kosztów używania do celów służbowych samochodów osobowych, motocykli i motorowerów niebędących własnością pr</w:t>
      </w:r>
      <w:r w:rsidR="00867A92" w:rsidRPr="0031122A">
        <w:rPr>
          <w:rFonts w:ascii="Times New Roman" w:hAnsi="Times New Roman" w:cs="Times New Roman"/>
        </w:rPr>
        <w:t>acodawcy (Dz.U. Nr 27, poz. 271, ze zm.</w:t>
      </w:r>
      <w:r w:rsidRPr="0031122A">
        <w:rPr>
          <w:rFonts w:ascii="Times New Roman" w:hAnsi="Times New Roman" w:cs="Times New Roman"/>
        </w:rPr>
        <w:t>) i zarządzeniem Nr ………….. Starosty Pułtuskiego z dnia ……</w:t>
      </w:r>
      <w:r w:rsidR="002B74D2" w:rsidRPr="0031122A">
        <w:rPr>
          <w:rFonts w:ascii="Times New Roman" w:hAnsi="Times New Roman" w:cs="Times New Roman"/>
        </w:rPr>
        <w:t>……….</w:t>
      </w:r>
      <w:r w:rsidRPr="0031122A">
        <w:rPr>
          <w:rFonts w:ascii="Times New Roman" w:hAnsi="Times New Roman" w:cs="Times New Roman"/>
        </w:rPr>
        <w:t xml:space="preserve">…..r. </w:t>
      </w:r>
      <w:r w:rsidR="002B74D2" w:rsidRPr="0031122A">
        <w:rPr>
          <w:rFonts w:ascii="Times New Roman" w:hAnsi="Times New Roman" w:cs="Times New Roman"/>
        </w:rPr>
        <w:t xml:space="preserve">                    </w:t>
      </w:r>
      <w:r w:rsidRPr="0031122A">
        <w:rPr>
          <w:rFonts w:ascii="Times New Roman" w:hAnsi="Times New Roman" w:cs="Times New Roman"/>
        </w:rPr>
        <w:t>w sprawie</w:t>
      </w:r>
      <w:r w:rsidR="0031122A" w:rsidRPr="0031122A">
        <w:rPr>
          <w:rFonts w:ascii="Times New Roman" w:hAnsi="Times New Roman" w:cs="Times New Roman"/>
        </w:rPr>
        <w:t xml:space="preserve"> zasad używania samochodów w celu realizacji zadań służbowych oraz rozliczania kosztów podróży służbowych</w:t>
      </w:r>
      <w:r w:rsidRPr="0031122A">
        <w:rPr>
          <w:rFonts w:ascii="Times New Roman" w:hAnsi="Times New Roman" w:cs="Times New Roman"/>
        </w:rPr>
        <w:t>, zwrot przez pracodawcę kosztów przejazdu ww. samochodem osobowym przysługuje w wysokości stanowiącej iloczyn przejechanych kilometrów przez stawkę za jeden kilometr przebiegu pojazdu</w:t>
      </w:r>
      <w:r w:rsidRPr="0031122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1122A">
        <w:rPr>
          <w:rFonts w:ascii="Times New Roman" w:hAnsi="Times New Roman" w:cs="Times New Roman"/>
        </w:rPr>
        <w:t>i w związku z tym ewentualne szkody powstałe wskutek utraty ww. samochodu, jego części składowych i wyposażenia, a także wypadku lub innego zdarzenia nie obciążają pracodawcy.</w:t>
      </w:r>
    </w:p>
    <w:p w14:paraId="26B6979E" w14:textId="77777777" w:rsidR="005D3295" w:rsidRPr="00A00AED" w:rsidRDefault="005D3295" w:rsidP="005D3295">
      <w:pPr>
        <w:spacing w:after="0" w:line="360" w:lineRule="auto"/>
        <w:ind w:left="6645"/>
        <w:jc w:val="both"/>
        <w:rPr>
          <w:rFonts w:ascii="Times New Roman" w:hAnsi="Times New Roman" w:cs="Times New Roman"/>
        </w:rPr>
      </w:pPr>
      <w:r w:rsidRPr="00A00AED">
        <w:rPr>
          <w:rFonts w:ascii="Times New Roman" w:hAnsi="Times New Roman" w:cs="Times New Roman"/>
        </w:rPr>
        <w:t>…........................................</w:t>
      </w:r>
    </w:p>
    <w:p w14:paraId="45E34D68" w14:textId="77777777" w:rsidR="005D3295" w:rsidRPr="00A00AED" w:rsidRDefault="005D3295" w:rsidP="005D3295">
      <w:pPr>
        <w:spacing w:after="0" w:line="360" w:lineRule="auto"/>
        <w:ind w:left="6645"/>
        <w:jc w:val="both"/>
        <w:rPr>
          <w:rFonts w:ascii="Times New Roman" w:hAnsi="Times New Roman" w:cs="Times New Roman"/>
          <w:sz w:val="18"/>
          <w:szCs w:val="18"/>
        </w:rPr>
      </w:pPr>
      <w:r w:rsidRPr="00A00AED">
        <w:rPr>
          <w:rFonts w:ascii="Times New Roman" w:hAnsi="Times New Roman" w:cs="Times New Roman"/>
          <w:sz w:val="18"/>
          <w:szCs w:val="18"/>
        </w:rPr>
        <w:t>(podpis pracownika)</w:t>
      </w:r>
    </w:p>
    <w:p w14:paraId="3C1D73C9" w14:textId="77777777" w:rsidR="0064473D" w:rsidRPr="00A00AED" w:rsidRDefault="0064473D" w:rsidP="005D3295">
      <w:pPr>
        <w:spacing w:after="0" w:line="360" w:lineRule="auto"/>
        <w:ind w:left="6645"/>
        <w:jc w:val="both"/>
        <w:rPr>
          <w:rFonts w:ascii="Times New Roman" w:hAnsi="Times New Roman" w:cs="Times New Roman"/>
          <w:sz w:val="18"/>
          <w:szCs w:val="18"/>
        </w:rPr>
      </w:pPr>
    </w:p>
    <w:p w14:paraId="50EFBA2A" w14:textId="77777777" w:rsidR="005D3295" w:rsidRPr="00A00AED" w:rsidRDefault="005D3295" w:rsidP="005D32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0AED">
        <w:rPr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14:paraId="17C5B66D" w14:textId="77777777" w:rsidR="005D3295" w:rsidRPr="00A00AED" w:rsidRDefault="005D3295" w:rsidP="005D32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0AED">
        <w:rPr>
          <w:rFonts w:ascii="Times New Roman" w:hAnsi="Times New Roman" w:cs="Times New Roman"/>
        </w:rPr>
        <w:t>Wyrażam zgodę na odbycie podróży służbowej zgodnie z wnioskiem.</w:t>
      </w:r>
    </w:p>
    <w:p w14:paraId="16F42CEC" w14:textId="77777777" w:rsidR="005D3295" w:rsidRPr="00A00AED" w:rsidRDefault="005D3295" w:rsidP="0064473D">
      <w:pPr>
        <w:spacing w:after="0" w:line="360" w:lineRule="auto"/>
        <w:ind w:left="6372"/>
        <w:jc w:val="both"/>
        <w:rPr>
          <w:rFonts w:ascii="Times New Roman" w:hAnsi="Times New Roman" w:cs="Times New Roman"/>
        </w:rPr>
      </w:pPr>
      <w:r w:rsidRPr="00A00AED">
        <w:rPr>
          <w:rFonts w:ascii="Times New Roman" w:hAnsi="Times New Roman" w:cs="Times New Roman"/>
        </w:rPr>
        <w:t>…..................</w:t>
      </w:r>
      <w:r w:rsidR="0064473D" w:rsidRPr="00A00AED">
        <w:rPr>
          <w:rFonts w:ascii="Times New Roman" w:hAnsi="Times New Roman" w:cs="Times New Roman"/>
        </w:rPr>
        <w:t>.....................</w:t>
      </w:r>
    </w:p>
    <w:p w14:paraId="306C0B7D" w14:textId="77777777" w:rsidR="008E389C" w:rsidRPr="00A00AED" w:rsidRDefault="005D3295" w:rsidP="0064473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00AED">
        <w:rPr>
          <w:rFonts w:ascii="Times New Roman" w:hAnsi="Times New Roman" w:cs="Times New Roman"/>
          <w:sz w:val="18"/>
          <w:szCs w:val="18"/>
        </w:rPr>
        <w:t>(data i podpis Starosty/Wicestarosty)</w:t>
      </w:r>
      <w:bookmarkEnd w:id="0"/>
    </w:p>
    <w:sectPr w:rsidR="008E389C" w:rsidRPr="00A00AED" w:rsidSect="00FE63C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BDD7" w14:textId="77777777" w:rsidR="009D7F74" w:rsidRDefault="009D7F74" w:rsidP="009B400F">
      <w:pPr>
        <w:spacing w:after="0" w:line="240" w:lineRule="auto"/>
      </w:pPr>
      <w:r>
        <w:separator/>
      </w:r>
    </w:p>
  </w:endnote>
  <w:endnote w:type="continuationSeparator" w:id="0">
    <w:p w14:paraId="76F0CDDD" w14:textId="77777777" w:rsidR="009D7F74" w:rsidRDefault="009D7F74" w:rsidP="009B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71CA" w14:textId="77777777" w:rsidR="009D7F74" w:rsidRDefault="009D7F74" w:rsidP="009B400F">
      <w:pPr>
        <w:spacing w:after="0" w:line="240" w:lineRule="auto"/>
      </w:pPr>
      <w:r>
        <w:separator/>
      </w:r>
    </w:p>
  </w:footnote>
  <w:footnote w:type="continuationSeparator" w:id="0">
    <w:p w14:paraId="0A57EEA0" w14:textId="77777777" w:rsidR="009D7F74" w:rsidRDefault="009D7F74" w:rsidP="009B4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5140424"/>
    <w:multiLevelType w:val="hybridMultilevel"/>
    <w:tmpl w:val="53E6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A7845"/>
    <w:multiLevelType w:val="multilevel"/>
    <w:tmpl w:val="98F0998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25E65"/>
    <w:multiLevelType w:val="hybridMultilevel"/>
    <w:tmpl w:val="05468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5D60"/>
    <w:multiLevelType w:val="hybridMultilevel"/>
    <w:tmpl w:val="EBB0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63C1"/>
    <w:multiLevelType w:val="hybridMultilevel"/>
    <w:tmpl w:val="92A8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4417E"/>
    <w:multiLevelType w:val="hybridMultilevel"/>
    <w:tmpl w:val="BB4CD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4D13"/>
    <w:multiLevelType w:val="hybridMultilevel"/>
    <w:tmpl w:val="ACF83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A4533"/>
    <w:multiLevelType w:val="hybridMultilevel"/>
    <w:tmpl w:val="6B8E9012"/>
    <w:lvl w:ilvl="0" w:tplc="6748AD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50E22"/>
    <w:multiLevelType w:val="hybridMultilevel"/>
    <w:tmpl w:val="FC82C726"/>
    <w:lvl w:ilvl="0" w:tplc="4160896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6FF15F0"/>
    <w:multiLevelType w:val="hybridMultilevel"/>
    <w:tmpl w:val="F868386A"/>
    <w:lvl w:ilvl="0" w:tplc="5B3CA37A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EB72684"/>
    <w:multiLevelType w:val="hybridMultilevel"/>
    <w:tmpl w:val="33E2F5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986F9E"/>
    <w:multiLevelType w:val="hybridMultilevel"/>
    <w:tmpl w:val="2FE6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66660"/>
    <w:multiLevelType w:val="hybridMultilevel"/>
    <w:tmpl w:val="89A2A2C6"/>
    <w:lvl w:ilvl="0" w:tplc="08E8FB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358A5"/>
    <w:multiLevelType w:val="hybridMultilevel"/>
    <w:tmpl w:val="3EDC0528"/>
    <w:lvl w:ilvl="0" w:tplc="520268A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5BE7AA8"/>
    <w:multiLevelType w:val="hybridMultilevel"/>
    <w:tmpl w:val="14BE1CE8"/>
    <w:lvl w:ilvl="0" w:tplc="4EFA558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62434"/>
    <w:multiLevelType w:val="hybridMultilevel"/>
    <w:tmpl w:val="5CD4C874"/>
    <w:lvl w:ilvl="0" w:tplc="C7B4E4D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E741739"/>
    <w:multiLevelType w:val="hybridMultilevel"/>
    <w:tmpl w:val="67D86B58"/>
    <w:lvl w:ilvl="0" w:tplc="92F063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C1503"/>
    <w:multiLevelType w:val="hybridMultilevel"/>
    <w:tmpl w:val="A9A8F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07D93"/>
    <w:multiLevelType w:val="hybridMultilevel"/>
    <w:tmpl w:val="14E4E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D16BA"/>
    <w:multiLevelType w:val="hybridMultilevel"/>
    <w:tmpl w:val="3D14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B2674"/>
    <w:multiLevelType w:val="hybridMultilevel"/>
    <w:tmpl w:val="3E4696BC"/>
    <w:lvl w:ilvl="0" w:tplc="5158EB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955130">
    <w:abstractNumId w:val="8"/>
  </w:num>
  <w:num w:numId="2" w16cid:durableId="762843333">
    <w:abstractNumId w:val="10"/>
  </w:num>
  <w:num w:numId="3" w16cid:durableId="2028557584">
    <w:abstractNumId w:val="19"/>
  </w:num>
  <w:num w:numId="4" w16cid:durableId="750128999">
    <w:abstractNumId w:val="12"/>
  </w:num>
  <w:num w:numId="5" w16cid:durableId="1709377641">
    <w:abstractNumId w:val="17"/>
  </w:num>
  <w:num w:numId="6" w16cid:durableId="85814143">
    <w:abstractNumId w:val="9"/>
  </w:num>
  <w:num w:numId="7" w16cid:durableId="1237667327">
    <w:abstractNumId w:val="16"/>
  </w:num>
  <w:num w:numId="8" w16cid:durableId="60376535">
    <w:abstractNumId w:val="20"/>
  </w:num>
  <w:num w:numId="9" w16cid:durableId="2101443052">
    <w:abstractNumId w:val="23"/>
  </w:num>
  <w:num w:numId="10" w16cid:durableId="1759790096">
    <w:abstractNumId w:val="18"/>
  </w:num>
  <w:num w:numId="11" w16cid:durableId="298338019">
    <w:abstractNumId w:val="14"/>
  </w:num>
  <w:num w:numId="12" w16cid:durableId="1062630570">
    <w:abstractNumId w:val="22"/>
  </w:num>
  <w:num w:numId="13" w16cid:durableId="169102947">
    <w:abstractNumId w:val="13"/>
  </w:num>
  <w:num w:numId="14" w16cid:durableId="586498310">
    <w:abstractNumId w:val="15"/>
  </w:num>
  <w:num w:numId="15" w16cid:durableId="1103913205">
    <w:abstractNumId w:val="6"/>
  </w:num>
  <w:num w:numId="16" w16cid:durableId="1702394776">
    <w:abstractNumId w:val="4"/>
  </w:num>
  <w:num w:numId="17" w16cid:durableId="1891770435">
    <w:abstractNumId w:val="0"/>
  </w:num>
  <w:num w:numId="18" w16cid:durableId="492724646">
    <w:abstractNumId w:val="1"/>
  </w:num>
  <w:num w:numId="19" w16cid:durableId="1858888334">
    <w:abstractNumId w:val="2"/>
  </w:num>
  <w:num w:numId="20" w16cid:durableId="1346131614">
    <w:abstractNumId w:val="3"/>
  </w:num>
  <w:num w:numId="21" w16cid:durableId="572812989">
    <w:abstractNumId w:val="24"/>
  </w:num>
  <w:num w:numId="22" w16cid:durableId="1154570959">
    <w:abstractNumId w:val="5"/>
  </w:num>
  <w:num w:numId="23" w16cid:durableId="2066829387">
    <w:abstractNumId w:val="21"/>
  </w:num>
  <w:num w:numId="24" w16cid:durableId="1665086021">
    <w:abstractNumId w:val="7"/>
  </w:num>
  <w:num w:numId="25" w16cid:durableId="1160713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78"/>
    <w:rsid w:val="0000093C"/>
    <w:rsid w:val="000066BC"/>
    <w:rsid w:val="000101D4"/>
    <w:rsid w:val="00010427"/>
    <w:rsid w:val="00010EA2"/>
    <w:rsid w:val="00014370"/>
    <w:rsid w:val="00023251"/>
    <w:rsid w:val="00024459"/>
    <w:rsid w:val="00031275"/>
    <w:rsid w:val="00053B95"/>
    <w:rsid w:val="000544BD"/>
    <w:rsid w:val="00055231"/>
    <w:rsid w:val="00070DC2"/>
    <w:rsid w:val="000720E5"/>
    <w:rsid w:val="0007302B"/>
    <w:rsid w:val="00077601"/>
    <w:rsid w:val="000865DA"/>
    <w:rsid w:val="0008778D"/>
    <w:rsid w:val="00095915"/>
    <w:rsid w:val="000973F6"/>
    <w:rsid w:val="000A18E4"/>
    <w:rsid w:val="000A35C5"/>
    <w:rsid w:val="000A4BB3"/>
    <w:rsid w:val="000B1B0B"/>
    <w:rsid w:val="000B6763"/>
    <w:rsid w:val="000C3F95"/>
    <w:rsid w:val="000C5C55"/>
    <w:rsid w:val="000D0B2A"/>
    <w:rsid w:val="000E7EEB"/>
    <w:rsid w:val="000F21A1"/>
    <w:rsid w:val="000F2792"/>
    <w:rsid w:val="000F54C6"/>
    <w:rsid w:val="000F640D"/>
    <w:rsid w:val="00110993"/>
    <w:rsid w:val="00120655"/>
    <w:rsid w:val="00124AD3"/>
    <w:rsid w:val="00126543"/>
    <w:rsid w:val="00131370"/>
    <w:rsid w:val="001359E1"/>
    <w:rsid w:val="00146F80"/>
    <w:rsid w:val="00153B78"/>
    <w:rsid w:val="00162427"/>
    <w:rsid w:val="00164613"/>
    <w:rsid w:val="00173B20"/>
    <w:rsid w:val="001748D5"/>
    <w:rsid w:val="00186D39"/>
    <w:rsid w:val="0019045C"/>
    <w:rsid w:val="00196E80"/>
    <w:rsid w:val="001A7887"/>
    <w:rsid w:val="001B1B6C"/>
    <w:rsid w:val="001B258F"/>
    <w:rsid w:val="001D3BAE"/>
    <w:rsid w:val="001E091E"/>
    <w:rsid w:val="001E2A76"/>
    <w:rsid w:val="001F49DD"/>
    <w:rsid w:val="002042D1"/>
    <w:rsid w:val="002204B1"/>
    <w:rsid w:val="00222E76"/>
    <w:rsid w:val="00227975"/>
    <w:rsid w:val="00242A7A"/>
    <w:rsid w:val="0024445F"/>
    <w:rsid w:val="00247738"/>
    <w:rsid w:val="002526C1"/>
    <w:rsid w:val="00260650"/>
    <w:rsid w:val="0026683F"/>
    <w:rsid w:val="00266C00"/>
    <w:rsid w:val="00270B44"/>
    <w:rsid w:val="0027278B"/>
    <w:rsid w:val="002762EF"/>
    <w:rsid w:val="00280800"/>
    <w:rsid w:val="002866D1"/>
    <w:rsid w:val="002A137E"/>
    <w:rsid w:val="002A60D7"/>
    <w:rsid w:val="002B011A"/>
    <w:rsid w:val="002B343E"/>
    <w:rsid w:val="002B5105"/>
    <w:rsid w:val="002B732F"/>
    <w:rsid w:val="002B74D2"/>
    <w:rsid w:val="002C0ED0"/>
    <w:rsid w:val="002C4E37"/>
    <w:rsid w:val="002C543A"/>
    <w:rsid w:val="002E3F3F"/>
    <w:rsid w:val="002F2DC6"/>
    <w:rsid w:val="0030550B"/>
    <w:rsid w:val="00310418"/>
    <w:rsid w:val="0031122A"/>
    <w:rsid w:val="00311D82"/>
    <w:rsid w:val="00320BC2"/>
    <w:rsid w:val="003220EE"/>
    <w:rsid w:val="003279AF"/>
    <w:rsid w:val="00332E4B"/>
    <w:rsid w:val="003614D0"/>
    <w:rsid w:val="003622EC"/>
    <w:rsid w:val="003652A0"/>
    <w:rsid w:val="00370B74"/>
    <w:rsid w:val="00381D80"/>
    <w:rsid w:val="00391843"/>
    <w:rsid w:val="00392A00"/>
    <w:rsid w:val="003B2356"/>
    <w:rsid w:val="003C6322"/>
    <w:rsid w:val="003D3498"/>
    <w:rsid w:val="003F0E6A"/>
    <w:rsid w:val="003F791D"/>
    <w:rsid w:val="00400CEA"/>
    <w:rsid w:val="0043588B"/>
    <w:rsid w:val="00454D49"/>
    <w:rsid w:val="004551F4"/>
    <w:rsid w:val="004605F0"/>
    <w:rsid w:val="00463728"/>
    <w:rsid w:val="00463A56"/>
    <w:rsid w:val="004667CB"/>
    <w:rsid w:val="00472723"/>
    <w:rsid w:val="0047429D"/>
    <w:rsid w:val="00480E3D"/>
    <w:rsid w:val="00483442"/>
    <w:rsid w:val="00486930"/>
    <w:rsid w:val="004B07E5"/>
    <w:rsid w:val="004B222B"/>
    <w:rsid w:val="004C6A4B"/>
    <w:rsid w:val="004C7E47"/>
    <w:rsid w:val="004D3204"/>
    <w:rsid w:val="004E6538"/>
    <w:rsid w:val="004E7B31"/>
    <w:rsid w:val="004F2FF5"/>
    <w:rsid w:val="005025CA"/>
    <w:rsid w:val="00506348"/>
    <w:rsid w:val="005068EE"/>
    <w:rsid w:val="0051312A"/>
    <w:rsid w:val="005143F2"/>
    <w:rsid w:val="00520383"/>
    <w:rsid w:val="00524145"/>
    <w:rsid w:val="00541DD2"/>
    <w:rsid w:val="005511E0"/>
    <w:rsid w:val="00562866"/>
    <w:rsid w:val="005653A4"/>
    <w:rsid w:val="00571B8A"/>
    <w:rsid w:val="00572B78"/>
    <w:rsid w:val="00572BFD"/>
    <w:rsid w:val="00577DC4"/>
    <w:rsid w:val="00586955"/>
    <w:rsid w:val="00587544"/>
    <w:rsid w:val="00592873"/>
    <w:rsid w:val="005A50FD"/>
    <w:rsid w:val="005D0BE2"/>
    <w:rsid w:val="005D3295"/>
    <w:rsid w:val="00607414"/>
    <w:rsid w:val="00617D43"/>
    <w:rsid w:val="00624712"/>
    <w:rsid w:val="006413C6"/>
    <w:rsid w:val="0064473D"/>
    <w:rsid w:val="00646A44"/>
    <w:rsid w:val="0065159C"/>
    <w:rsid w:val="006651A9"/>
    <w:rsid w:val="00672718"/>
    <w:rsid w:val="00683757"/>
    <w:rsid w:val="00694FBB"/>
    <w:rsid w:val="00696EEB"/>
    <w:rsid w:val="006A3D67"/>
    <w:rsid w:val="006B00DD"/>
    <w:rsid w:val="006B44EF"/>
    <w:rsid w:val="006B458B"/>
    <w:rsid w:val="006C09FE"/>
    <w:rsid w:val="006C2E90"/>
    <w:rsid w:val="006D76FB"/>
    <w:rsid w:val="00710CD0"/>
    <w:rsid w:val="00754D61"/>
    <w:rsid w:val="00762D77"/>
    <w:rsid w:val="00763FA6"/>
    <w:rsid w:val="00767E10"/>
    <w:rsid w:val="0077051F"/>
    <w:rsid w:val="007748DF"/>
    <w:rsid w:val="0077525B"/>
    <w:rsid w:val="007829F5"/>
    <w:rsid w:val="00794AB8"/>
    <w:rsid w:val="00795718"/>
    <w:rsid w:val="007A251D"/>
    <w:rsid w:val="007B1004"/>
    <w:rsid w:val="007B2430"/>
    <w:rsid w:val="007B3AF6"/>
    <w:rsid w:val="007B70F8"/>
    <w:rsid w:val="007C3CFA"/>
    <w:rsid w:val="007C5E50"/>
    <w:rsid w:val="007D456B"/>
    <w:rsid w:val="007D7A2D"/>
    <w:rsid w:val="007F13B2"/>
    <w:rsid w:val="00801FC0"/>
    <w:rsid w:val="008136D0"/>
    <w:rsid w:val="00815247"/>
    <w:rsid w:val="0081744A"/>
    <w:rsid w:val="00826E68"/>
    <w:rsid w:val="0084669D"/>
    <w:rsid w:val="008616F9"/>
    <w:rsid w:val="008621F7"/>
    <w:rsid w:val="00864886"/>
    <w:rsid w:val="00867A92"/>
    <w:rsid w:val="00874C57"/>
    <w:rsid w:val="00880A6A"/>
    <w:rsid w:val="008A51A1"/>
    <w:rsid w:val="008B7301"/>
    <w:rsid w:val="008C52F7"/>
    <w:rsid w:val="008D059A"/>
    <w:rsid w:val="008D0F58"/>
    <w:rsid w:val="008D592C"/>
    <w:rsid w:val="008E389C"/>
    <w:rsid w:val="009044F4"/>
    <w:rsid w:val="00912C75"/>
    <w:rsid w:val="00925C99"/>
    <w:rsid w:val="00926C30"/>
    <w:rsid w:val="0093478C"/>
    <w:rsid w:val="00945847"/>
    <w:rsid w:val="00950A26"/>
    <w:rsid w:val="00952B57"/>
    <w:rsid w:val="0096055D"/>
    <w:rsid w:val="00964333"/>
    <w:rsid w:val="00964B12"/>
    <w:rsid w:val="009713BF"/>
    <w:rsid w:val="00990197"/>
    <w:rsid w:val="00990B70"/>
    <w:rsid w:val="009B110C"/>
    <w:rsid w:val="009B400F"/>
    <w:rsid w:val="009C6D77"/>
    <w:rsid w:val="009D7F74"/>
    <w:rsid w:val="009F3ED2"/>
    <w:rsid w:val="00A007AC"/>
    <w:rsid w:val="00A00AED"/>
    <w:rsid w:val="00A046BD"/>
    <w:rsid w:val="00A05406"/>
    <w:rsid w:val="00A05C2B"/>
    <w:rsid w:val="00A12C73"/>
    <w:rsid w:val="00A4118F"/>
    <w:rsid w:val="00A45AB3"/>
    <w:rsid w:val="00A508F1"/>
    <w:rsid w:val="00A77507"/>
    <w:rsid w:val="00A8604C"/>
    <w:rsid w:val="00A87929"/>
    <w:rsid w:val="00A94689"/>
    <w:rsid w:val="00A97789"/>
    <w:rsid w:val="00AA1B40"/>
    <w:rsid w:val="00AC0938"/>
    <w:rsid w:val="00AC3B74"/>
    <w:rsid w:val="00AD41B7"/>
    <w:rsid w:val="00AE07B1"/>
    <w:rsid w:val="00AE26FA"/>
    <w:rsid w:val="00AE39A5"/>
    <w:rsid w:val="00AE504A"/>
    <w:rsid w:val="00B032F5"/>
    <w:rsid w:val="00B03F6D"/>
    <w:rsid w:val="00B054F7"/>
    <w:rsid w:val="00B12230"/>
    <w:rsid w:val="00B251A2"/>
    <w:rsid w:val="00B42F2C"/>
    <w:rsid w:val="00B4557B"/>
    <w:rsid w:val="00B5131A"/>
    <w:rsid w:val="00B56794"/>
    <w:rsid w:val="00B568B0"/>
    <w:rsid w:val="00B57602"/>
    <w:rsid w:val="00B63139"/>
    <w:rsid w:val="00B65B53"/>
    <w:rsid w:val="00B71659"/>
    <w:rsid w:val="00B81C26"/>
    <w:rsid w:val="00B85E5F"/>
    <w:rsid w:val="00B92DB1"/>
    <w:rsid w:val="00BA250B"/>
    <w:rsid w:val="00BA258B"/>
    <w:rsid w:val="00BA4105"/>
    <w:rsid w:val="00BB5BBA"/>
    <w:rsid w:val="00BB5E56"/>
    <w:rsid w:val="00BB5FD8"/>
    <w:rsid w:val="00BC5010"/>
    <w:rsid w:val="00BE0C3F"/>
    <w:rsid w:val="00BE4F8E"/>
    <w:rsid w:val="00BF345C"/>
    <w:rsid w:val="00C00E68"/>
    <w:rsid w:val="00C0140A"/>
    <w:rsid w:val="00C20738"/>
    <w:rsid w:val="00C375A2"/>
    <w:rsid w:val="00C46F2B"/>
    <w:rsid w:val="00C57ACD"/>
    <w:rsid w:val="00C62682"/>
    <w:rsid w:val="00C66CB4"/>
    <w:rsid w:val="00C73EF5"/>
    <w:rsid w:val="00C95E9E"/>
    <w:rsid w:val="00C9731C"/>
    <w:rsid w:val="00CA5154"/>
    <w:rsid w:val="00CD3811"/>
    <w:rsid w:val="00CD5C7C"/>
    <w:rsid w:val="00D02ED1"/>
    <w:rsid w:val="00D035C3"/>
    <w:rsid w:val="00D23961"/>
    <w:rsid w:val="00D3525A"/>
    <w:rsid w:val="00D362C0"/>
    <w:rsid w:val="00D47994"/>
    <w:rsid w:val="00D47ACE"/>
    <w:rsid w:val="00D52CCE"/>
    <w:rsid w:val="00D5466F"/>
    <w:rsid w:val="00D640C9"/>
    <w:rsid w:val="00D71334"/>
    <w:rsid w:val="00D7397B"/>
    <w:rsid w:val="00D76C19"/>
    <w:rsid w:val="00D86611"/>
    <w:rsid w:val="00D902B5"/>
    <w:rsid w:val="00DA1D74"/>
    <w:rsid w:val="00DA4C0E"/>
    <w:rsid w:val="00DB75DD"/>
    <w:rsid w:val="00DB7F69"/>
    <w:rsid w:val="00DC0554"/>
    <w:rsid w:val="00E00A6C"/>
    <w:rsid w:val="00E012C3"/>
    <w:rsid w:val="00E06DD9"/>
    <w:rsid w:val="00E118DA"/>
    <w:rsid w:val="00E15313"/>
    <w:rsid w:val="00E16260"/>
    <w:rsid w:val="00E17616"/>
    <w:rsid w:val="00E2154E"/>
    <w:rsid w:val="00E260B0"/>
    <w:rsid w:val="00E3013F"/>
    <w:rsid w:val="00E30A86"/>
    <w:rsid w:val="00E322FB"/>
    <w:rsid w:val="00E55FC1"/>
    <w:rsid w:val="00E95B89"/>
    <w:rsid w:val="00E96A8E"/>
    <w:rsid w:val="00EA0494"/>
    <w:rsid w:val="00EA64FC"/>
    <w:rsid w:val="00EB4E48"/>
    <w:rsid w:val="00EC74C9"/>
    <w:rsid w:val="00ED4C0A"/>
    <w:rsid w:val="00ED5F35"/>
    <w:rsid w:val="00F01A45"/>
    <w:rsid w:val="00F04575"/>
    <w:rsid w:val="00F05173"/>
    <w:rsid w:val="00F12BA9"/>
    <w:rsid w:val="00F134B6"/>
    <w:rsid w:val="00F176B7"/>
    <w:rsid w:val="00F268AE"/>
    <w:rsid w:val="00F305D3"/>
    <w:rsid w:val="00F34877"/>
    <w:rsid w:val="00F405EB"/>
    <w:rsid w:val="00F42D71"/>
    <w:rsid w:val="00F51B4F"/>
    <w:rsid w:val="00F63F1B"/>
    <w:rsid w:val="00F6693D"/>
    <w:rsid w:val="00F7755E"/>
    <w:rsid w:val="00F8127D"/>
    <w:rsid w:val="00F83076"/>
    <w:rsid w:val="00F8579F"/>
    <w:rsid w:val="00F90847"/>
    <w:rsid w:val="00F9103E"/>
    <w:rsid w:val="00F964E7"/>
    <w:rsid w:val="00F972B7"/>
    <w:rsid w:val="00FA07A4"/>
    <w:rsid w:val="00FA3143"/>
    <w:rsid w:val="00FB39CB"/>
    <w:rsid w:val="00FC4D46"/>
    <w:rsid w:val="00FD60BE"/>
    <w:rsid w:val="00FE14AC"/>
    <w:rsid w:val="00FE63CE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A6AF"/>
  <w15:docId w15:val="{B2116578-6C20-4B87-81C5-F0FD48BC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8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0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0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0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3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0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EB4E48"/>
    <w:rPr>
      <w:b/>
      <w:bCs/>
      <w:smallCaps/>
      <w:color w:val="4472C4" w:themeColor="accent1"/>
      <w:spacing w:val="5"/>
    </w:rPr>
  </w:style>
  <w:style w:type="paragraph" w:styleId="Tekstpodstawowy">
    <w:name w:val="Body Text"/>
    <w:basedOn w:val="Normalny"/>
    <w:link w:val="TekstpodstawowyZnak"/>
    <w:rsid w:val="00AC3B74"/>
    <w:pPr>
      <w:suppressAutoHyphens/>
      <w:spacing w:after="0" w:line="240" w:lineRule="auto"/>
    </w:pPr>
    <w:rPr>
      <w:rFonts w:ascii="Garamond" w:eastAsia="Times New Roman" w:hAnsi="Garamond" w:cs="Times New Roman"/>
      <w:i/>
      <w:iCs/>
      <w:sz w:val="2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3B74"/>
    <w:rPr>
      <w:rFonts w:ascii="Garamond" w:eastAsia="Times New Roman" w:hAnsi="Garamond" w:cs="Times New Roman"/>
      <w:i/>
      <w:iCs/>
      <w:sz w:val="26"/>
      <w:szCs w:val="24"/>
      <w:lang w:eastAsia="ar-SA"/>
    </w:rPr>
  </w:style>
  <w:style w:type="paragraph" w:customStyle="1" w:styleId="WW-Tekstpodstawowy2">
    <w:name w:val="WW-Tekst podstawowy 2"/>
    <w:basedOn w:val="Normalny"/>
    <w:rsid w:val="00AC3B74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F9E1-A4B3-4C15-9491-85F44D41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Marianna Permanicka</dc:creator>
  <cp:lastModifiedBy>Joanna Majewska</cp:lastModifiedBy>
  <cp:revision>2</cp:revision>
  <cp:lastPrinted>2023-01-23T07:50:00Z</cp:lastPrinted>
  <dcterms:created xsi:type="dcterms:W3CDTF">2023-01-27T08:35:00Z</dcterms:created>
  <dcterms:modified xsi:type="dcterms:W3CDTF">2023-01-27T08:35:00Z</dcterms:modified>
</cp:coreProperties>
</file>